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7226" w:rsidRPr="00EA7BC3" w:rsidRDefault="008B7226" w:rsidP="008B7226">
      <w:pPr>
        <w:pStyle w:val="afffff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226" w:rsidRPr="00EE6FAD" w:rsidRDefault="008B7226" w:rsidP="008B7226">
      <w:pPr>
        <w:pStyle w:val="afffff7"/>
        <w:jc w:val="center"/>
        <w:rPr>
          <w:rFonts w:ascii="Times New Roman" w:hAnsi="Times New Roman"/>
          <w:b/>
          <w:sz w:val="24"/>
          <w:szCs w:val="24"/>
        </w:rPr>
      </w:pPr>
      <w:r w:rsidRPr="00EE6FAD">
        <w:rPr>
          <w:rFonts w:ascii="Times New Roman" w:hAnsi="Times New Roman"/>
          <w:b/>
          <w:sz w:val="24"/>
          <w:szCs w:val="24"/>
        </w:rPr>
        <w:t>АДМИНИСТРАЦИЯ</w:t>
      </w:r>
    </w:p>
    <w:p w:rsidR="008B7226" w:rsidRPr="00EE6FAD" w:rsidRDefault="008B7226" w:rsidP="008B7226">
      <w:pPr>
        <w:tabs>
          <w:tab w:val="left" w:pos="5301"/>
          <w:tab w:val="left" w:pos="6646"/>
        </w:tabs>
        <w:jc w:val="center"/>
        <w:rPr>
          <w:b/>
        </w:rPr>
      </w:pPr>
      <w:r>
        <w:rPr>
          <w:b/>
        </w:rPr>
        <w:t xml:space="preserve">НОВОКРАСНЯНСКОГО </w:t>
      </w:r>
      <w:r w:rsidRPr="00EE6FAD">
        <w:rPr>
          <w:b/>
        </w:rPr>
        <w:t>МУНИЦИПАЛЬНОГО ОБРАЗОВАНИЯ</w:t>
      </w:r>
    </w:p>
    <w:p w:rsidR="008B7226" w:rsidRPr="00EE6FAD" w:rsidRDefault="008B7226" w:rsidP="008B7226">
      <w:pPr>
        <w:pStyle w:val="afffff0"/>
        <w:jc w:val="center"/>
        <w:rPr>
          <w:b/>
          <w:sz w:val="24"/>
          <w:szCs w:val="24"/>
        </w:rPr>
      </w:pPr>
      <w:r w:rsidRPr="00EE6FAD">
        <w:rPr>
          <w:b/>
          <w:sz w:val="24"/>
          <w:szCs w:val="24"/>
        </w:rPr>
        <w:t>ЕРШОВСКОГО РАЙОНА САРАТОВСКОЙ ОБЛАСТИ</w:t>
      </w:r>
    </w:p>
    <w:p w:rsidR="008B7226" w:rsidRPr="00EE6FAD" w:rsidRDefault="008B7226" w:rsidP="008B7226">
      <w:pPr>
        <w:pStyle w:val="afffff0"/>
        <w:spacing w:line="200" w:lineRule="atLeast"/>
        <w:jc w:val="center"/>
        <w:rPr>
          <w:b/>
          <w:sz w:val="24"/>
          <w:szCs w:val="24"/>
        </w:rPr>
      </w:pPr>
    </w:p>
    <w:p w:rsidR="008B7226" w:rsidRPr="00EE6FAD" w:rsidRDefault="008B7226" w:rsidP="008B7226">
      <w:pPr>
        <w:pStyle w:val="1"/>
        <w:keepNext/>
        <w:widowControl/>
        <w:suppressAutoHyphens/>
        <w:autoSpaceDE/>
        <w:autoSpaceDN/>
        <w:adjustRightInd/>
        <w:spacing w:before="0" w:after="0" w:line="200" w:lineRule="atLeast"/>
        <w:ind w:left="432"/>
        <w:rPr>
          <w:rFonts w:ascii="Times New Roman" w:hAnsi="Times New Roman" w:cs="Times New Roman"/>
        </w:rPr>
      </w:pPr>
      <w:r w:rsidRPr="00EE6FAD">
        <w:rPr>
          <w:rFonts w:ascii="Times New Roman" w:hAnsi="Times New Roman" w:cs="Times New Roman"/>
        </w:rPr>
        <w:t>ПОСТАНОВЛЕНИЕ</w:t>
      </w:r>
    </w:p>
    <w:p w:rsidR="008B7226" w:rsidRPr="00EE6FAD" w:rsidRDefault="008B7226" w:rsidP="008B7226">
      <w:pPr>
        <w:spacing w:line="200" w:lineRule="atLeast"/>
        <w:jc w:val="center"/>
        <w:rPr>
          <w:rFonts w:cs="Times New Roman"/>
        </w:rPr>
      </w:pPr>
    </w:p>
    <w:p w:rsidR="008B7226" w:rsidRPr="00EE6FAD" w:rsidRDefault="008B7226" w:rsidP="008B7226">
      <w:pPr>
        <w:tabs>
          <w:tab w:val="left" w:pos="6451"/>
        </w:tabs>
        <w:spacing w:line="200" w:lineRule="atLeast"/>
      </w:pPr>
      <w:r w:rsidRPr="00EE6FAD">
        <w:t xml:space="preserve">от </w:t>
      </w:r>
      <w:r>
        <w:t>04.12.2017</w:t>
      </w:r>
      <w:r w:rsidRPr="00EE6FAD">
        <w:t xml:space="preserve"> г </w:t>
      </w:r>
      <w:r w:rsidRPr="00EE6FAD">
        <w:tab/>
      </w:r>
      <w:r w:rsidRPr="00EE6FAD">
        <w:tab/>
      </w:r>
      <w:r w:rsidRPr="00EE6FAD">
        <w:tab/>
      </w:r>
      <w:r w:rsidRPr="00EE6FAD">
        <w:tab/>
        <w:t xml:space="preserve">№ </w:t>
      </w:r>
      <w:r>
        <w:t>53</w:t>
      </w:r>
    </w:p>
    <w:p w:rsidR="008B7226" w:rsidRPr="00EE6FAD" w:rsidRDefault="008B7226" w:rsidP="008B7226">
      <w:pPr>
        <w:tabs>
          <w:tab w:val="left" w:pos="6451"/>
        </w:tabs>
        <w:spacing w:line="200" w:lineRule="atLeast"/>
        <w:rPr>
          <w:rFonts w:cs="Times New Roman"/>
        </w:rPr>
      </w:pPr>
    </w:p>
    <w:p w:rsidR="008B7226" w:rsidRPr="00D477C3" w:rsidRDefault="008B7226" w:rsidP="008B722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477C3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</w:t>
      </w:r>
      <w:r>
        <w:rPr>
          <w:rFonts w:ascii="Times New Roman" w:hAnsi="Times New Roman" w:cs="Times New Roman"/>
          <w:b/>
          <w:sz w:val="28"/>
          <w:szCs w:val="28"/>
        </w:rPr>
        <w:t>ы «</w:t>
      </w:r>
      <w:r w:rsidRPr="000E2135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</w:t>
      </w:r>
      <w:r w:rsidR="00F65E22">
        <w:rPr>
          <w:rFonts w:ascii="Times New Roman" w:hAnsi="Times New Roman" w:cs="Times New Roman"/>
          <w:b/>
          <w:sz w:val="28"/>
          <w:szCs w:val="28"/>
        </w:rPr>
        <w:t xml:space="preserve">еды муниципального образования </w:t>
      </w:r>
      <w:r w:rsidRPr="000E2135">
        <w:rPr>
          <w:rFonts w:ascii="Times New Roman" w:hAnsi="Times New Roman" w:cs="Times New Roman"/>
          <w:b/>
          <w:sz w:val="28"/>
          <w:szCs w:val="28"/>
        </w:rPr>
        <w:t>на 2018-2022 годы</w:t>
      </w:r>
      <w:r w:rsidRPr="00D477C3">
        <w:rPr>
          <w:rFonts w:ascii="Times New Roman" w:hAnsi="Times New Roman" w:cs="Times New Roman"/>
          <w:b/>
          <w:sz w:val="28"/>
          <w:szCs w:val="28"/>
        </w:rPr>
        <w:t>»</w:t>
      </w:r>
    </w:p>
    <w:p w:rsidR="008B7226" w:rsidRPr="009D6F39" w:rsidRDefault="008B7226" w:rsidP="008B7226">
      <w:pPr>
        <w:tabs>
          <w:tab w:val="left" w:pos="6451"/>
        </w:tabs>
        <w:spacing w:line="200" w:lineRule="atLeast"/>
        <w:jc w:val="both"/>
        <w:rPr>
          <w:rFonts w:cs="Times New Roman"/>
          <w:sz w:val="28"/>
          <w:szCs w:val="28"/>
        </w:rPr>
      </w:pPr>
    </w:p>
    <w:p w:rsidR="008B7226" w:rsidRPr="00A10260" w:rsidRDefault="008B7226" w:rsidP="008B7226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D6F39">
        <w:rPr>
          <w:rFonts w:ascii="Times New Roman" w:hAnsi="Times New Roman" w:cs="Times New Roman"/>
          <w:b w:val="0"/>
          <w:sz w:val="28"/>
          <w:szCs w:val="28"/>
        </w:rPr>
        <w:t>На основании Федерального закона от 6 октября 2003 года № 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вления в Российской Федерации» </w:t>
      </w:r>
      <w:r w:rsidRPr="00C90331">
        <w:rPr>
          <w:rFonts w:ascii="Times New Roman" w:hAnsi="Times New Roman" w:cs="Times New Roman"/>
          <w:b w:val="0"/>
          <w:sz w:val="28"/>
          <w:szCs w:val="28"/>
        </w:rPr>
        <w:t xml:space="preserve">и в целях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C90331">
        <w:rPr>
          <w:rFonts w:ascii="Times New Roman" w:hAnsi="Times New Roman" w:cs="Times New Roman"/>
          <w:b w:val="0"/>
          <w:sz w:val="28"/>
          <w:szCs w:val="28"/>
        </w:rPr>
        <w:t xml:space="preserve">овышение уровня внешнего благоустройства населенных пунктов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Новокраснянского</w:t>
      </w:r>
      <w:r w:rsidRPr="00C9033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МО</w:t>
      </w:r>
      <w:r w:rsidRPr="00C90331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06DB">
        <w:rPr>
          <w:rFonts w:ascii="Times New Roman" w:hAnsi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/>
          <w:b w:val="0"/>
          <w:sz w:val="28"/>
          <w:szCs w:val="28"/>
        </w:rPr>
        <w:t>Новокраснянского</w:t>
      </w:r>
      <w:r w:rsidRPr="00E806DB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B1143">
        <w:rPr>
          <w:rFonts w:ascii="Times New Roman" w:hAnsi="Times New Roman"/>
          <w:sz w:val="28"/>
          <w:szCs w:val="28"/>
        </w:rPr>
        <w:t>ПОСТАНОВЛЯЕТ</w:t>
      </w:r>
      <w:r w:rsidRPr="008B1143">
        <w:rPr>
          <w:rFonts w:ascii="Times New Roman" w:hAnsi="Times New Roman"/>
        </w:rPr>
        <w:t>:</w:t>
      </w:r>
    </w:p>
    <w:p w:rsidR="008B7226" w:rsidRPr="0028460F" w:rsidRDefault="008B7226" w:rsidP="008B72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8460F">
        <w:rPr>
          <w:rFonts w:ascii="Times New Roman" w:hAnsi="Times New Roman"/>
          <w:sz w:val="28"/>
          <w:szCs w:val="28"/>
        </w:rPr>
        <w:t>1.</w:t>
      </w:r>
      <w:r w:rsidRPr="0028460F">
        <w:rPr>
          <w:rFonts w:ascii="Times New Roman" w:hAnsi="Times New Roman"/>
          <w:sz w:val="28"/>
        </w:rPr>
        <w:t xml:space="preserve"> Утвердить </w:t>
      </w:r>
      <w:r w:rsidRPr="0028460F">
        <w:rPr>
          <w:rFonts w:ascii="Times New Roman" w:hAnsi="Times New Roman" w:cs="Times New Roman"/>
          <w:sz w:val="28"/>
          <w:szCs w:val="28"/>
        </w:rPr>
        <w:t>муниципальную программу «</w:t>
      </w:r>
      <w:r w:rsidRPr="000E2135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муниципального образования  на 2018-2022</w:t>
      </w:r>
      <w:r w:rsidRPr="000E2135">
        <w:rPr>
          <w:u w:val="single"/>
        </w:rPr>
        <w:t xml:space="preserve"> </w:t>
      </w:r>
      <w:r w:rsidRPr="000E2135">
        <w:rPr>
          <w:rFonts w:ascii="Times New Roman" w:hAnsi="Times New Roman" w:cs="Times New Roman"/>
          <w:sz w:val="28"/>
          <w:szCs w:val="28"/>
        </w:rPr>
        <w:t>годы</w:t>
      </w:r>
      <w:r w:rsidRPr="002846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(приложение)</w:t>
      </w:r>
    </w:p>
    <w:p w:rsidR="008B7226" w:rsidRDefault="008B7226" w:rsidP="008B7226">
      <w:pPr>
        <w:ind w:firstLine="708"/>
        <w:rPr>
          <w:sz w:val="28"/>
        </w:rPr>
      </w:pPr>
      <w:r>
        <w:rPr>
          <w:sz w:val="28"/>
        </w:rPr>
        <w:t>2.</w:t>
      </w:r>
      <w:r w:rsidRPr="00CA6C2F">
        <w:rPr>
          <w:rFonts w:cs="Times New Roman"/>
          <w:sz w:val="28"/>
          <w:szCs w:val="28"/>
        </w:rPr>
        <w:t xml:space="preserve"> </w:t>
      </w:r>
      <w:r w:rsidRPr="00300DEC">
        <w:rPr>
          <w:rFonts w:cs="Times New Roman"/>
          <w:sz w:val="28"/>
          <w:szCs w:val="28"/>
        </w:rPr>
        <w:t xml:space="preserve">Контроль за исполнением настоящего </w:t>
      </w:r>
      <w:r>
        <w:rPr>
          <w:rFonts w:cs="Times New Roman"/>
          <w:sz w:val="28"/>
          <w:szCs w:val="28"/>
        </w:rPr>
        <w:t>постановления</w:t>
      </w:r>
      <w:r w:rsidRPr="00300DE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оставляю за собой.</w:t>
      </w:r>
    </w:p>
    <w:p w:rsidR="008B7226" w:rsidRDefault="008B7226" w:rsidP="008B7226">
      <w:pPr>
        <w:rPr>
          <w:sz w:val="28"/>
        </w:rPr>
      </w:pPr>
    </w:p>
    <w:p w:rsidR="008B7226" w:rsidRDefault="008B7226" w:rsidP="008B7226">
      <w:pPr>
        <w:jc w:val="both"/>
        <w:rPr>
          <w:sz w:val="28"/>
        </w:rPr>
      </w:pPr>
    </w:p>
    <w:p w:rsidR="008B7226" w:rsidRDefault="008B7226" w:rsidP="008B7226">
      <w:pPr>
        <w:jc w:val="both"/>
        <w:rPr>
          <w:sz w:val="28"/>
        </w:rPr>
      </w:pPr>
    </w:p>
    <w:p w:rsidR="008B7226" w:rsidRDefault="008B7226" w:rsidP="008B7226">
      <w:pPr>
        <w:jc w:val="both"/>
        <w:rPr>
          <w:sz w:val="28"/>
        </w:rPr>
      </w:pPr>
    </w:p>
    <w:p w:rsidR="008B7226" w:rsidRDefault="008B7226" w:rsidP="008B7226">
      <w:pPr>
        <w:jc w:val="both"/>
        <w:rPr>
          <w:sz w:val="28"/>
        </w:rPr>
      </w:pPr>
    </w:p>
    <w:p w:rsidR="008B7226" w:rsidRDefault="008B7226" w:rsidP="008B7226">
      <w:pPr>
        <w:jc w:val="both"/>
        <w:rPr>
          <w:sz w:val="28"/>
        </w:rPr>
      </w:pPr>
      <w:r>
        <w:rPr>
          <w:sz w:val="28"/>
        </w:rPr>
        <w:t>И.о. Главы</w:t>
      </w:r>
      <w:r w:rsidRPr="00CA6C2F">
        <w:rPr>
          <w:sz w:val="28"/>
        </w:rPr>
        <w:t xml:space="preserve"> </w:t>
      </w:r>
      <w:r w:rsidRPr="00EE6FAD">
        <w:rPr>
          <w:sz w:val="28"/>
          <w:szCs w:val="28"/>
        </w:rPr>
        <w:t>Новокраснянского</w:t>
      </w:r>
      <w:r w:rsidRPr="00CA6C2F">
        <w:rPr>
          <w:sz w:val="28"/>
        </w:rPr>
        <w:t xml:space="preserve"> </w:t>
      </w:r>
    </w:p>
    <w:p w:rsidR="008B7226" w:rsidRPr="008B5351" w:rsidRDefault="008B7226" w:rsidP="008B7226">
      <w:pPr>
        <w:jc w:val="both"/>
        <w:rPr>
          <w:sz w:val="28"/>
        </w:rPr>
      </w:pPr>
      <w:r w:rsidRPr="00CA6C2F">
        <w:rPr>
          <w:sz w:val="28"/>
        </w:rPr>
        <w:t>муниципального образования</w:t>
      </w:r>
      <w:r w:rsidRPr="00CA6C2F">
        <w:rPr>
          <w:sz w:val="28"/>
        </w:rPr>
        <w:tab/>
      </w:r>
      <w:r w:rsidRPr="00CA6C2F">
        <w:rPr>
          <w:sz w:val="28"/>
        </w:rPr>
        <w:tab/>
      </w:r>
      <w:r w:rsidRPr="00CA6C2F">
        <w:rPr>
          <w:sz w:val="28"/>
        </w:rPr>
        <w:tab/>
      </w:r>
      <w:r>
        <w:rPr>
          <w:sz w:val="28"/>
        </w:rPr>
        <w:t>Е.Ю.Кузнецова</w:t>
      </w:r>
    </w:p>
    <w:p w:rsidR="008B7226" w:rsidRPr="00E54A07" w:rsidRDefault="008B7226" w:rsidP="008B7226"/>
    <w:p w:rsidR="008B7226" w:rsidRPr="00E54A07" w:rsidRDefault="008B7226" w:rsidP="008B7226">
      <w:pPr>
        <w:rPr>
          <w:sz w:val="28"/>
          <w:szCs w:val="28"/>
        </w:rPr>
      </w:pPr>
    </w:p>
    <w:p w:rsidR="008B7226" w:rsidRDefault="008B7226" w:rsidP="008B7226">
      <w:pPr>
        <w:ind w:left="3828"/>
        <w:jc w:val="both"/>
      </w:pPr>
    </w:p>
    <w:p w:rsidR="008B7226" w:rsidRDefault="008B7226" w:rsidP="008B7226">
      <w:pPr>
        <w:ind w:left="3828"/>
        <w:jc w:val="both"/>
      </w:pPr>
    </w:p>
    <w:p w:rsidR="008B7226" w:rsidRDefault="008B7226" w:rsidP="008B7226">
      <w:pPr>
        <w:ind w:left="3828"/>
        <w:jc w:val="both"/>
      </w:pPr>
    </w:p>
    <w:p w:rsidR="008B7226" w:rsidRDefault="008B7226" w:rsidP="008B7226">
      <w:pPr>
        <w:ind w:left="3828"/>
        <w:jc w:val="center"/>
      </w:pPr>
    </w:p>
    <w:p w:rsidR="008B7226" w:rsidRDefault="008B7226" w:rsidP="008B7226">
      <w:pPr>
        <w:ind w:left="3828"/>
        <w:jc w:val="both"/>
      </w:pPr>
    </w:p>
    <w:p w:rsidR="008B7226" w:rsidRDefault="008B7226" w:rsidP="008B7226">
      <w:pPr>
        <w:ind w:left="3828"/>
        <w:jc w:val="both"/>
      </w:pPr>
    </w:p>
    <w:p w:rsidR="008B7226" w:rsidRDefault="008B7226" w:rsidP="008B7226">
      <w:pPr>
        <w:ind w:left="3828"/>
        <w:jc w:val="both"/>
      </w:pPr>
    </w:p>
    <w:p w:rsidR="008B7226" w:rsidRDefault="008B7226" w:rsidP="008B7226">
      <w:pPr>
        <w:ind w:left="3828"/>
        <w:jc w:val="both"/>
      </w:pPr>
    </w:p>
    <w:p w:rsidR="008B7226" w:rsidRDefault="008B7226">
      <w:pPr>
        <w:jc w:val="center"/>
        <w:rPr>
          <w:rFonts w:eastAsia="Calibri"/>
          <w:b/>
        </w:rPr>
      </w:pPr>
    </w:p>
    <w:p w:rsidR="008B7226" w:rsidRDefault="008B7226">
      <w:pPr>
        <w:jc w:val="center"/>
        <w:rPr>
          <w:rFonts w:eastAsia="Calibri"/>
          <w:b/>
        </w:rPr>
      </w:pPr>
    </w:p>
    <w:p w:rsidR="008B7226" w:rsidRDefault="008B7226">
      <w:pPr>
        <w:jc w:val="center"/>
        <w:rPr>
          <w:rFonts w:eastAsia="Calibri"/>
          <w:b/>
        </w:rPr>
      </w:pPr>
    </w:p>
    <w:p w:rsidR="00183DDC" w:rsidRDefault="00183DDC">
      <w:pPr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Паспорт муниципальной программы</w:t>
      </w:r>
    </w:p>
    <w:p w:rsidR="00183DDC" w:rsidRDefault="00183DDC">
      <w:pPr>
        <w:tabs>
          <w:tab w:val="left" w:pos="1843"/>
          <w:tab w:val="left" w:pos="9639"/>
        </w:tabs>
        <w:ind w:left="567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«Формирование современной </w:t>
      </w:r>
      <w:r w:rsidR="00C2685A">
        <w:rPr>
          <w:rFonts w:eastAsia="Calibri"/>
          <w:b/>
        </w:rPr>
        <w:t xml:space="preserve">городской </w:t>
      </w:r>
      <w:r>
        <w:rPr>
          <w:rFonts w:eastAsia="Calibri"/>
          <w:b/>
        </w:rPr>
        <w:t xml:space="preserve">среды </w:t>
      </w:r>
      <w:r w:rsidR="00C2685A">
        <w:rPr>
          <w:rFonts w:eastAsia="Calibri"/>
          <w:b/>
        </w:rPr>
        <w:t xml:space="preserve">Новокраснянского муниципального образования </w:t>
      </w:r>
      <w:r>
        <w:rPr>
          <w:rFonts w:eastAsia="Calibri"/>
          <w:b/>
        </w:rPr>
        <w:t>на 201</w:t>
      </w:r>
      <w:r w:rsidR="00B30729">
        <w:rPr>
          <w:rFonts w:eastAsia="Calibri"/>
          <w:b/>
        </w:rPr>
        <w:t>8-2022</w:t>
      </w:r>
      <w:r>
        <w:rPr>
          <w:rFonts w:eastAsia="Calibri"/>
          <w:b/>
        </w:rPr>
        <w:t xml:space="preserve"> год</w:t>
      </w:r>
      <w:r w:rsidR="0009101A">
        <w:rPr>
          <w:rFonts w:eastAsia="Calibri"/>
          <w:b/>
        </w:rPr>
        <w:t>ы</w:t>
      </w:r>
      <w:r>
        <w:rPr>
          <w:rFonts w:eastAsia="Calibri"/>
          <w:b/>
        </w:rPr>
        <w:t>»</w:t>
      </w:r>
    </w:p>
    <w:p w:rsidR="00183DDC" w:rsidRDefault="00183DDC">
      <w:pPr>
        <w:ind w:firstLine="567"/>
        <w:jc w:val="center"/>
        <w:rPr>
          <w:rFonts w:eastAsia="Calibri"/>
          <w:b/>
        </w:rPr>
      </w:pPr>
    </w:p>
    <w:tbl>
      <w:tblPr>
        <w:tblW w:w="9606" w:type="dxa"/>
        <w:tblLayout w:type="fixed"/>
        <w:tblLook w:val="0000"/>
      </w:tblPr>
      <w:tblGrid>
        <w:gridCol w:w="4077"/>
        <w:gridCol w:w="5529"/>
      </w:tblGrid>
      <w:tr w:rsidR="00183DDC" w:rsidTr="00B30729">
        <w:trPr>
          <w:trHeight w:val="53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Default="00183DDC" w:rsidP="00D47095">
            <w:pPr>
              <w:autoSpaceDE w:val="0"/>
              <w:rPr>
                <w:rFonts w:eastAsia="Calibri"/>
              </w:rPr>
            </w:pPr>
            <w:r>
              <w:rPr>
                <w:b/>
                <w:bCs/>
              </w:rPr>
              <w:t>1. Наименование муниципальной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092ADC" w:rsidRDefault="00183DDC" w:rsidP="00D47095">
            <w:r w:rsidRPr="00092ADC">
              <w:rPr>
                <w:rFonts w:eastAsia="Calibri"/>
              </w:rPr>
              <w:t xml:space="preserve">Муниципальная программа «Формирование </w:t>
            </w:r>
            <w:r w:rsidR="00A21E9D">
              <w:rPr>
                <w:rFonts w:eastAsia="Calibri"/>
              </w:rPr>
              <w:t xml:space="preserve">комфортной </w:t>
            </w:r>
            <w:r w:rsidRPr="00092ADC">
              <w:rPr>
                <w:rFonts w:eastAsia="Calibri"/>
              </w:rPr>
              <w:t xml:space="preserve"> </w:t>
            </w:r>
            <w:r w:rsidR="00C2685A">
              <w:rPr>
                <w:rFonts w:eastAsia="Calibri"/>
              </w:rPr>
              <w:t xml:space="preserve">городской </w:t>
            </w:r>
            <w:r w:rsidRPr="00092ADC">
              <w:rPr>
                <w:rFonts w:eastAsia="Calibri"/>
              </w:rPr>
              <w:t xml:space="preserve"> среды муниципал</w:t>
            </w:r>
            <w:r w:rsidR="0009101A">
              <w:rPr>
                <w:rFonts w:eastAsia="Calibri"/>
              </w:rPr>
              <w:t xml:space="preserve">ьного образования </w:t>
            </w:r>
            <w:r w:rsidR="00A21E9D">
              <w:rPr>
                <w:rFonts w:eastAsia="Calibri"/>
              </w:rPr>
              <w:t>на 2018-2022</w:t>
            </w:r>
            <w:r w:rsidRPr="00092ADC">
              <w:rPr>
                <w:rFonts w:eastAsia="Calibri"/>
              </w:rPr>
              <w:t xml:space="preserve"> год</w:t>
            </w:r>
            <w:r w:rsidR="0009101A">
              <w:rPr>
                <w:rFonts w:eastAsia="Calibri"/>
              </w:rPr>
              <w:t>ы</w:t>
            </w:r>
            <w:r w:rsidRPr="00092ADC">
              <w:rPr>
                <w:rFonts w:eastAsia="Calibri"/>
              </w:rPr>
              <w:t>» (далее-Программа)</w:t>
            </w:r>
          </w:p>
        </w:tc>
      </w:tr>
      <w:tr w:rsidR="00183DDC" w:rsidTr="00B3072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Default="00183DDC" w:rsidP="00D47095">
            <w:pPr>
              <w:autoSpaceDE w:val="0"/>
              <w:rPr>
                <w:rFonts w:eastAsia="Calibri"/>
              </w:rPr>
            </w:pPr>
            <w:r>
              <w:rPr>
                <w:b/>
                <w:bCs/>
              </w:rPr>
              <w:t>2. Ответственный исполнитель муниципальной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092ADC" w:rsidRDefault="009601AB" w:rsidP="00D47095">
            <w:pPr>
              <w:autoSpaceDE w:val="0"/>
            </w:pPr>
            <w:r>
              <w:t>Администрация Новокраснянского МО</w:t>
            </w:r>
          </w:p>
        </w:tc>
      </w:tr>
      <w:tr w:rsidR="00183DDC" w:rsidRPr="004A49B3" w:rsidTr="00B3072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Pr="004A49B3" w:rsidRDefault="00183DDC" w:rsidP="00D47095">
            <w:pPr>
              <w:autoSpaceDE w:val="0"/>
              <w:rPr>
                <w:rFonts w:eastAsia="Calibri"/>
              </w:rPr>
            </w:pPr>
            <w:r w:rsidRPr="004A49B3">
              <w:rPr>
                <w:b/>
                <w:bCs/>
              </w:rPr>
              <w:t>3. Соисполнители муниципальной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4A49B3" w:rsidRDefault="0009101A" w:rsidP="00D47095">
            <w:r>
              <w:t>-</w:t>
            </w:r>
          </w:p>
        </w:tc>
      </w:tr>
      <w:tr w:rsidR="00183DDC" w:rsidTr="00B3072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Default="00183DDC" w:rsidP="00D47095">
            <w:pPr>
              <w:autoSpaceDE w:val="0"/>
              <w:rPr>
                <w:rFonts w:eastAsia="Calibri"/>
              </w:rPr>
            </w:pPr>
            <w:r>
              <w:rPr>
                <w:b/>
                <w:bCs/>
              </w:rPr>
              <w:t>4. Участники муниципальной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092ADC" w:rsidRDefault="00183DDC" w:rsidP="00D47095">
            <w:pPr>
              <w:autoSpaceDE w:val="0"/>
            </w:pPr>
            <w:r w:rsidRPr="00092ADC">
              <w:rPr>
                <w:rFonts w:eastAsia="Calibri"/>
              </w:rPr>
              <w:t xml:space="preserve">юридические лица (организации, предприятия </w:t>
            </w:r>
            <w:r w:rsidRPr="00092ADC">
              <w:rPr>
                <w:rFonts w:eastAsia="Calibri"/>
              </w:rPr>
              <w:br/>
              <w:t xml:space="preserve">и учреждения), заключившие договоры </w:t>
            </w:r>
            <w:r w:rsidRPr="00092ADC">
              <w:rPr>
                <w:rFonts w:eastAsia="Calibri"/>
              </w:rPr>
              <w:br/>
            </w:r>
            <w:r w:rsidRPr="00092ADC">
              <w:rPr>
                <w:rFonts w:eastAsia="Calibri"/>
                <w:bCs/>
              </w:rPr>
              <w:t xml:space="preserve">и </w:t>
            </w:r>
            <w:r w:rsidRPr="00092ADC">
              <w:rPr>
                <w:rFonts w:eastAsia="Calibri"/>
              </w:rPr>
              <w:t>выигравшие торги на определение подрядчика по реализации программных мероприятий.</w:t>
            </w:r>
          </w:p>
        </w:tc>
      </w:tr>
      <w:tr w:rsidR="00183DDC" w:rsidTr="00B30729">
        <w:trPr>
          <w:trHeight w:val="72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Default="00183DDC" w:rsidP="00D47095">
            <w:pPr>
              <w:autoSpaceDE w:val="0"/>
              <w:rPr>
                <w:rStyle w:val="a5"/>
                <w:rFonts w:eastAsia="Calibri" w:cs="Times New Roman"/>
                <w:b w:val="0"/>
                <w:sz w:val="24"/>
                <w:szCs w:val="24"/>
              </w:rPr>
            </w:pPr>
            <w:r>
              <w:rPr>
                <w:bCs/>
              </w:rPr>
              <w:t>5</w:t>
            </w:r>
            <w:r>
              <w:rPr>
                <w:b/>
                <w:bCs/>
              </w:rPr>
              <w:t>. Подпрограммы муниципальной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092ADC" w:rsidRDefault="00183DDC" w:rsidP="00D47095">
            <w:pPr>
              <w:tabs>
                <w:tab w:val="left" w:pos="1316"/>
                <w:tab w:val="left" w:pos="9112"/>
              </w:tabs>
              <w:snapToGrid w:val="0"/>
            </w:pPr>
            <w:r w:rsidRPr="00092ADC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>П</w:t>
            </w:r>
            <w:r w:rsidR="009601AB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>одпрограмма 1</w:t>
            </w:r>
            <w:r w:rsidRPr="00092ADC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>. «</w:t>
            </w:r>
            <w:r w:rsidR="00785FF0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 xml:space="preserve">Развитие современной </w:t>
            </w:r>
            <w:r w:rsidR="0081746D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>городской</w:t>
            </w:r>
            <w:r w:rsidR="009601AB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785FF0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>среды</w:t>
            </w:r>
            <w:r w:rsidR="0081746D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 xml:space="preserve"> муниципального образования</w:t>
            </w:r>
            <w:r w:rsidRPr="00092ADC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</w:tr>
      <w:tr w:rsidR="00183DDC" w:rsidTr="00B30729">
        <w:trPr>
          <w:trHeight w:val="74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Default="0009101A" w:rsidP="00D47095">
            <w:pPr>
              <w:autoSpaceDE w:val="0"/>
            </w:pPr>
            <w:r>
              <w:rPr>
                <w:b/>
                <w:bCs/>
              </w:rPr>
              <w:t>6</w:t>
            </w:r>
            <w:r w:rsidR="00183DDC">
              <w:rPr>
                <w:b/>
                <w:bCs/>
              </w:rPr>
              <w:t>. Цели муниципальной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092ADC" w:rsidRDefault="00183DDC" w:rsidP="00D47095">
            <w:r w:rsidRPr="00092ADC">
              <w:t xml:space="preserve">Создание условий для комфортного проживания населения в условиях современной  </w:t>
            </w:r>
            <w:r w:rsidR="009601AB">
              <w:t>сельской</w:t>
            </w:r>
            <w:r w:rsidRPr="00092ADC">
              <w:t xml:space="preserve"> среды.</w:t>
            </w:r>
          </w:p>
        </w:tc>
      </w:tr>
      <w:tr w:rsidR="00183DDC" w:rsidTr="00B30729">
        <w:trPr>
          <w:trHeight w:val="98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Default="0009101A" w:rsidP="00D47095">
            <w:pPr>
              <w:autoSpaceDE w:val="0"/>
            </w:pPr>
            <w:r>
              <w:rPr>
                <w:b/>
                <w:bCs/>
              </w:rPr>
              <w:t>7</w:t>
            </w:r>
            <w:r w:rsidR="00183DDC">
              <w:rPr>
                <w:b/>
                <w:bCs/>
              </w:rPr>
              <w:t>. Задачи муниципальной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092ADC" w:rsidRDefault="00183DDC" w:rsidP="00D47095">
            <w:r w:rsidRPr="00092ADC">
              <w:t xml:space="preserve">Разработка и реализация проектов по созданию комфортной </w:t>
            </w:r>
            <w:r w:rsidR="009601AB">
              <w:t>сельской</w:t>
            </w:r>
            <w:r w:rsidRPr="00092ADC">
              <w:t xml:space="preserve"> среды с соблюдением федеральных требований (стандартов) благоустройства.</w:t>
            </w:r>
          </w:p>
        </w:tc>
      </w:tr>
      <w:tr w:rsidR="00183DDC" w:rsidRPr="00092ADC" w:rsidTr="00B30729">
        <w:trPr>
          <w:trHeight w:val="80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Pr="00092ADC" w:rsidRDefault="0009101A" w:rsidP="00D47095">
            <w:pPr>
              <w:autoSpaceDE w:val="0"/>
            </w:pPr>
            <w:r>
              <w:rPr>
                <w:b/>
                <w:bCs/>
              </w:rPr>
              <w:t>8</w:t>
            </w:r>
            <w:r w:rsidR="00183DDC" w:rsidRPr="00092ADC">
              <w:rPr>
                <w:b/>
                <w:bCs/>
              </w:rPr>
              <w:t>. Целевые показатели муниципальной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092ADC" w:rsidRDefault="00183DDC" w:rsidP="00D47095">
            <w:r w:rsidRPr="00092ADC">
              <w:rPr>
                <w:rFonts w:eastAsia="Calibri"/>
              </w:rPr>
              <w:t>-</w:t>
            </w:r>
            <w:r w:rsidR="00092ADC" w:rsidRPr="00092ADC">
              <w:rPr>
                <w:rFonts w:eastAsia="Calibri"/>
              </w:rPr>
              <w:t> </w:t>
            </w:r>
            <w:r w:rsidRPr="00092ADC">
              <w:rPr>
                <w:rFonts w:eastAsia="Calibri"/>
              </w:rPr>
              <w:t>обустройство мест массового отдыха</w:t>
            </w:r>
          </w:p>
        </w:tc>
      </w:tr>
      <w:tr w:rsidR="00183DDC" w:rsidTr="00B3072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Default="0009101A" w:rsidP="00D47095">
            <w:pPr>
              <w:autoSpaceDE w:val="0"/>
            </w:pPr>
            <w:r>
              <w:rPr>
                <w:b/>
                <w:bCs/>
              </w:rPr>
              <w:t>9</w:t>
            </w:r>
            <w:r w:rsidR="00183DDC">
              <w:rPr>
                <w:b/>
                <w:bCs/>
              </w:rPr>
              <w:t>. </w:t>
            </w:r>
            <w:r>
              <w:rPr>
                <w:b/>
                <w:bCs/>
              </w:rPr>
              <w:t>С</w:t>
            </w:r>
            <w:r w:rsidR="00183DDC">
              <w:rPr>
                <w:b/>
                <w:bCs/>
              </w:rPr>
              <w:t>роки реализации муниципальной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092ADC" w:rsidRDefault="0009101A" w:rsidP="00D47095">
            <w:pPr>
              <w:autoSpaceDE w:val="0"/>
            </w:pPr>
            <w:r>
              <w:t xml:space="preserve"> 201</w:t>
            </w:r>
            <w:r w:rsidR="0081746D">
              <w:t>8</w:t>
            </w:r>
            <w:r>
              <w:t>-2022</w:t>
            </w:r>
            <w:r w:rsidR="00183DDC" w:rsidRPr="00092ADC">
              <w:t xml:space="preserve"> год</w:t>
            </w:r>
          </w:p>
        </w:tc>
      </w:tr>
      <w:tr w:rsidR="00183DDC" w:rsidTr="00B30729">
        <w:trPr>
          <w:trHeight w:val="154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Default="00183DDC" w:rsidP="00D47095">
            <w:pPr>
              <w:autoSpaceDE w:val="0"/>
            </w:pPr>
            <w:r>
              <w:rPr>
                <w:b/>
                <w:bCs/>
              </w:rPr>
              <w:t>1</w:t>
            </w:r>
            <w:r w:rsidR="0009101A">
              <w:rPr>
                <w:b/>
                <w:bCs/>
              </w:rPr>
              <w:t>0</w:t>
            </w:r>
            <w:r>
              <w:rPr>
                <w:b/>
                <w:bCs/>
              </w:rPr>
              <w:t>. Объемы финансового обеспечения муниципальной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092ADC" w:rsidRDefault="00183DDC" w:rsidP="00D47095">
            <w:pPr>
              <w:autoSpaceDE w:val="0"/>
              <w:ind w:firstLine="33"/>
              <w:rPr>
                <w:shd w:val="clear" w:color="auto" w:fill="FFFFFF"/>
              </w:rPr>
            </w:pPr>
            <w:r w:rsidRPr="00092ADC">
              <w:t>Общий объем финансового обеспечения муниципальной программы на 201</w:t>
            </w:r>
            <w:r w:rsidR="0081746D">
              <w:t>8</w:t>
            </w:r>
            <w:r w:rsidR="0009101A">
              <w:t>-2022</w:t>
            </w:r>
            <w:r w:rsidRPr="00092ADC">
              <w:t xml:space="preserve"> г</w:t>
            </w:r>
            <w:r w:rsidR="0009101A">
              <w:t>.</w:t>
            </w:r>
            <w:r w:rsidRPr="00092ADC">
              <w:t xml:space="preserve"> составит</w:t>
            </w:r>
            <w:r w:rsidR="007A640F">
              <w:t xml:space="preserve"> (прогнозно)</w:t>
            </w:r>
            <w:r w:rsidRPr="00092ADC">
              <w:t xml:space="preserve"> всего: </w:t>
            </w:r>
          </w:p>
          <w:p w:rsidR="00183DDC" w:rsidRPr="00E65F18" w:rsidRDefault="009B5D1C" w:rsidP="00D47095">
            <w:pPr>
              <w:ind w:firstLine="33"/>
            </w:pPr>
            <w:r>
              <w:rPr>
                <w:shd w:val="clear" w:color="auto" w:fill="FFFFFF"/>
              </w:rPr>
              <w:t>12000</w:t>
            </w:r>
            <w:r w:rsidR="00183DDC" w:rsidRPr="00E65F18">
              <w:rPr>
                <w:shd w:val="clear" w:color="auto" w:fill="FFFFFF"/>
              </w:rPr>
              <w:t xml:space="preserve"> тыс. руб., из них:</w:t>
            </w:r>
          </w:p>
          <w:p w:rsidR="00183DDC" w:rsidRPr="00E65F18" w:rsidRDefault="00B30729" w:rsidP="00D47095">
            <w:pPr>
              <w:ind w:firstLine="33"/>
            </w:pPr>
            <w:r>
              <w:t>11948,5</w:t>
            </w:r>
            <w:r w:rsidR="00183DDC" w:rsidRPr="00E65F18">
              <w:t xml:space="preserve"> тыс. </w:t>
            </w:r>
            <w:r w:rsidR="00092ADC" w:rsidRPr="00E65F18">
              <w:t>руб.</w:t>
            </w:r>
            <w:r w:rsidR="00AB63D8" w:rsidRPr="00E65F18">
              <w:t>,</w:t>
            </w:r>
            <w:r w:rsidR="00092ADC" w:rsidRPr="00E65F18">
              <w:t xml:space="preserve"> из областного бюджета;</w:t>
            </w:r>
          </w:p>
          <w:p w:rsidR="00183DDC" w:rsidRPr="00E65F18" w:rsidRDefault="00B30729" w:rsidP="00D47095">
            <w:pPr>
              <w:ind w:firstLine="33"/>
            </w:pPr>
            <w:r>
              <w:t>5</w:t>
            </w:r>
            <w:r w:rsidR="0081746D">
              <w:t>1,5</w:t>
            </w:r>
            <w:r w:rsidR="00183DDC" w:rsidRPr="00E65F18">
              <w:t>тыс.руб.</w:t>
            </w:r>
            <w:r w:rsidR="00AB63D8" w:rsidRPr="00E65F18">
              <w:t>,</w:t>
            </w:r>
            <w:r w:rsidR="00183DDC" w:rsidRPr="00E65F18">
              <w:t xml:space="preserve"> из бюджета МО </w:t>
            </w:r>
          </w:p>
          <w:p w:rsidR="005F216A" w:rsidRPr="00E65F18" w:rsidRDefault="005F216A" w:rsidP="00D47095">
            <w:pPr>
              <w:pStyle w:val="afffe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E65F18">
              <w:rPr>
                <w:rFonts w:ascii="Times New Roman" w:hAnsi="Times New Roman" w:cs="Times New Roman"/>
              </w:rPr>
              <w:t>в том числе:</w:t>
            </w:r>
          </w:p>
          <w:p w:rsidR="005F216A" w:rsidRPr="0048218A" w:rsidRDefault="005F216A" w:rsidP="00D47095">
            <w:pPr>
              <w:pStyle w:val="afffe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 xml:space="preserve">из </w:t>
            </w:r>
            <w:r w:rsidR="0048218A" w:rsidRPr="0048218A">
              <w:rPr>
                <w:rFonts w:ascii="Times New Roman" w:hAnsi="Times New Roman" w:cs="Times New Roman"/>
              </w:rPr>
              <w:t>областного бюджета</w:t>
            </w:r>
            <w:r w:rsidRPr="0048218A">
              <w:rPr>
                <w:rFonts w:ascii="Times New Roman" w:hAnsi="Times New Roman" w:cs="Times New Roman"/>
              </w:rPr>
              <w:t>:</w:t>
            </w:r>
          </w:p>
          <w:p w:rsidR="0048218A" w:rsidRDefault="0081746D" w:rsidP="00D47095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48218A" w:rsidRPr="0048218A">
              <w:rPr>
                <w:rFonts w:ascii="Times New Roman" w:hAnsi="Times New Roman" w:cs="Times New Roman"/>
              </w:rPr>
              <w:t xml:space="preserve"> год – </w:t>
            </w:r>
            <w:r w:rsidR="009B5D1C">
              <w:rPr>
                <w:rFonts w:ascii="Times New Roman" w:hAnsi="Times New Roman" w:cs="Times New Roman"/>
              </w:rPr>
              <w:t>11</w:t>
            </w:r>
            <w:r w:rsidR="00B30729">
              <w:rPr>
                <w:rFonts w:ascii="Times New Roman" w:hAnsi="Times New Roman" w:cs="Times New Roman"/>
              </w:rPr>
              <w:t>948,5</w:t>
            </w:r>
            <w:r w:rsidR="0048218A" w:rsidRPr="0048218A">
              <w:rPr>
                <w:rFonts w:ascii="Times New Roman" w:hAnsi="Times New Roman" w:cs="Times New Roman"/>
              </w:rPr>
              <w:t xml:space="preserve"> тыс. рублей;</w:t>
            </w:r>
            <w:r w:rsidR="00D47095">
              <w:rPr>
                <w:rFonts w:ascii="Times New Roman" w:hAnsi="Times New Roman" w:cs="Times New Roman"/>
              </w:rPr>
              <w:t xml:space="preserve"> </w:t>
            </w:r>
            <w:r w:rsidR="0048218A" w:rsidRPr="0048218A">
              <w:rPr>
                <w:rFonts w:ascii="Times New Roman" w:hAnsi="Times New Roman" w:cs="Times New Roman"/>
              </w:rPr>
              <w:t>(прогнозно)</w:t>
            </w:r>
          </w:p>
          <w:p w:rsidR="0081746D" w:rsidRPr="0081746D" w:rsidRDefault="0081746D" w:rsidP="00D47095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48218A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</w:t>
            </w:r>
            <w:r w:rsidRPr="0048218A">
              <w:rPr>
                <w:rFonts w:ascii="Times New Roman" w:hAnsi="Times New Roman" w:cs="Times New Roman"/>
              </w:rPr>
              <w:t xml:space="preserve"> тыс. рублей; (прогнозно)</w:t>
            </w:r>
          </w:p>
          <w:p w:rsidR="0048218A" w:rsidRPr="0048218A" w:rsidRDefault="009B5D1C" w:rsidP="00D47095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48218A" w:rsidRPr="0048218A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</w:t>
            </w:r>
            <w:r w:rsidR="0048218A" w:rsidRPr="0048218A">
              <w:rPr>
                <w:rFonts w:ascii="Times New Roman" w:hAnsi="Times New Roman" w:cs="Times New Roman"/>
              </w:rPr>
              <w:t xml:space="preserve"> тыс. рублей; (прогнозно)</w:t>
            </w:r>
          </w:p>
          <w:p w:rsidR="0048218A" w:rsidRPr="0048218A" w:rsidRDefault="0048218A" w:rsidP="00D47095">
            <w:pPr>
              <w:rPr>
                <w:rFonts w:cs="Times New Roman"/>
              </w:rPr>
            </w:pPr>
            <w:r w:rsidRPr="0048218A">
              <w:rPr>
                <w:rFonts w:cs="Times New Roman"/>
              </w:rPr>
              <w:t>2021 год –</w:t>
            </w:r>
            <w:r w:rsidR="009B5D1C">
              <w:rPr>
                <w:rFonts w:cs="Times New Roman"/>
              </w:rPr>
              <w:t>0</w:t>
            </w:r>
            <w:r w:rsidRPr="0048218A">
              <w:rPr>
                <w:rFonts w:cs="Times New Roman"/>
              </w:rPr>
              <w:t xml:space="preserve"> тыс.рублей; (прогнозно)</w:t>
            </w:r>
          </w:p>
          <w:p w:rsidR="0048218A" w:rsidRPr="0048218A" w:rsidRDefault="00B30729" w:rsidP="00D47095">
            <w:pPr>
              <w:rPr>
                <w:lang w:eastAsia="ru-RU" w:bidi="ar-SA"/>
              </w:rPr>
            </w:pPr>
            <w:r>
              <w:rPr>
                <w:rFonts w:cs="Times New Roman"/>
              </w:rPr>
              <w:t>2022 год -0</w:t>
            </w:r>
            <w:r w:rsidR="0048218A" w:rsidRPr="0048218A">
              <w:rPr>
                <w:rFonts w:cs="Times New Roman"/>
              </w:rPr>
              <w:t xml:space="preserve"> тыс.рублей; (прогнозно</w:t>
            </w:r>
            <w:r w:rsidR="0048218A">
              <w:rPr>
                <w:rFonts w:cs="Times New Roman"/>
              </w:rPr>
              <w:t>)</w:t>
            </w:r>
          </w:p>
          <w:p w:rsidR="0048218A" w:rsidRPr="0048218A" w:rsidRDefault="0048218A" w:rsidP="00D47095">
            <w:pPr>
              <w:pStyle w:val="afffe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 xml:space="preserve">из </w:t>
            </w:r>
            <w:r w:rsidR="005F216A" w:rsidRPr="0048218A">
              <w:rPr>
                <w:rFonts w:ascii="Times New Roman" w:hAnsi="Times New Roman" w:cs="Times New Roman"/>
              </w:rPr>
              <w:t>местн</w:t>
            </w:r>
            <w:r w:rsidRPr="0048218A">
              <w:rPr>
                <w:rFonts w:ascii="Times New Roman" w:hAnsi="Times New Roman" w:cs="Times New Roman"/>
              </w:rPr>
              <w:t>ого</w:t>
            </w:r>
            <w:r w:rsidR="005F216A" w:rsidRPr="0048218A">
              <w:rPr>
                <w:rFonts w:ascii="Times New Roman" w:hAnsi="Times New Roman" w:cs="Times New Roman"/>
              </w:rPr>
              <w:t xml:space="preserve"> бюджет</w:t>
            </w:r>
            <w:r w:rsidRPr="0048218A">
              <w:rPr>
                <w:rFonts w:ascii="Times New Roman" w:hAnsi="Times New Roman" w:cs="Times New Roman"/>
              </w:rPr>
              <w:t>а:</w:t>
            </w:r>
          </w:p>
          <w:p w:rsidR="0048218A" w:rsidRDefault="0081746D" w:rsidP="00D47095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48218A" w:rsidRPr="005F216A">
              <w:rPr>
                <w:rFonts w:ascii="Times New Roman" w:hAnsi="Times New Roman" w:cs="Times New Roman"/>
              </w:rPr>
              <w:t xml:space="preserve"> год</w:t>
            </w:r>
            <w:r w:rsidR="0048218A" w:rsidRPr="00930F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3072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1,5</w:t>
            </w:r>
            <w:r w:rsidR="0048218A" w:rsidRPr="005F216A">
              <w:rPr>
                <w:rFonts w:ascii="Times New Roman" w:hAnsi="Times New Roman" w:cs="Times New Roman"/>
              </w:rPr>
              <w:t xml:space="preserve"> тыс. </w:t>
            </w:r>
            <w:r w:rsidR="0048218A">
              <w:rPr>
                <w:rFonts w:ascii="Times New Roman" w:hAnsi="Times New Roman" w:cs="Times New Roman"/>
              </w:rPr>
              <w:t>р</w:t>
            </w:r>
            <w:r w:rsidR="0048218A" w:rsidRPr="005F216A">
              <w:rPr>
                <w:rFonts w:ascii="Times New Roman" w:hAnsi="Times New Roman" w:cs="Times New Roman"/>
              </w:rPr>
              <w:t>ублей;</w:t>
            </w:r>
            <w:r w:rsidR="008B7226">
              <w:rPr>
                <w:rFonts w:ascii="Times New Roman" w:hAnsi="Times New Roman" w:cs="Times New Roman"/>
              </w:rPr>
              <w:t xml:space="preserve"> </w:t>
            </w:r>
            <w:r w:rsidR="0048218A" w:rsidRPr="005F216A">
              <w:rPr>
                <w:rFonts w:ascii="Times New Roman" w:hAnsi="Times New Roman" w:cs="Times New Roman"/>
              </w:rPr>
              <w:t>(прогнозно)</w:t>
            </w:r>
          </w:p>
          <w:p w:rsidR="0081746D" w:rsidRPr="0081746D" w:rsidRDefault="0081746D" w:rsidP="00D47095">
            <w:pPr>
              <w:rPr>
                <w:lang w:eastAsia="ru-RU" w:bidi="ar-SA"/>
              </w:rPr>
            </w:pPr>
            <w:r>
              <w:rPr>
                <w:rFonts w:cs="Times New Roman"/>
              </w:rPr>
              <w:t>2019</w:t>
            </w:r>
            <w:r w:rsidRPr="005F216A">
              <w:rPr>
                <w:rFonts w:cs="Times New Roman"/>
              </w:rPr>
              <w:t xml:space="preserve"> год – </w:t>
            </w:r>
            <w:r>
              <w:rPr>
                <w:rFonts w:cs="Times New Roman"/>
              </w:rPr>
              <w:t>0</w:t>
            </w:r>
            <w:r w:rsidRPr="005F216A">
              <w:rPr>
                <w:rFonts w:cs="Times New Roman"/>
              </w:rPr>
              <w:t xml:space="preserve"> тыс. рублей; (прогнозно</w:t>
            </w:r>
            <w:r>
              <w:rPr>
                <w:rFonts w:cs="Times New Roman"/>
              </w:rPr>
              <w:t>)</w:t>
            </w:r>
          </w:p>
          <w:p w:rsidR="0048218A" w:rsidRPr="005F216A" w:rsidRDefault="0048218A" w:rsidP="00D47095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5F216A">
              <w:rPr>
                <w:rFonts w:ascii="Times New Roman" w:hAnsi="Times New Roman" w:cs="Times New Roman"/>
              </w:rPr>
              <w:t xml:space="preserve"> год – </w:t>
            </w:r>
            <w:r w:rsidR="009B5D1C">
              <w:rPr>
                <w:rFonts w:ascii="Times New Roman" w:hAnsi="Times New Roman" w:cs="Times New Roman"/>
              </w:rPr>
              <w:t>0</w:t>
            </w:r>
            <w:r w:rsidRPr="005F216A">
              <w:rPr>
                <w:rFonts w:ascii="Times New Roman" w:hAnsi="Times New Roman" w:cs="Times New Roman"/>
              </w:rPr>
              <w:t xml:space="preserve"> тыс. рублей; (прогнозно)</w:t>
            </w:r>
          </w:p>
          <w:p w:rsidR="0048218A" w:rsidRDefault="0048218A" w:rsidP="00D47095">
            <w:pPr>
              <w:rPr>
                <w:rFonts w:cs="Times New Roman"/>
                <w:sz w:val="28"/>
                <w:szCs w:val="28"/>
              </w:rPr>
            </w:pPr>
            <w:r w:rsidRPr="005F216A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1</w:t>
            </w:r>
            <w:r w:rsidRPr="005F216A">
              <w:rPr>
                <w:rFonts w:cs="Times New Roman"/>
              </w:rPr>
              <w:t xml:space="preserve"> год –</w:t>
            </w:r>
            <w:r w:rsidR="009B5D1C">
              <w:rPr>
                <w:rFonts w:cs="Times New Roman"/>
              </w:rPr>
              <w:t>0</w:t>
            </w:r>
            <w:r w:rsidRPr="005F216A">
              <w:rPr>
                <w:rFonts w:cs="Times New Roman"/>
              </w:rPr>
              <w:t xml:space="preserve"> тыс.рублей; (прогнозно</w:t>
            </w:r>
            <w:r w:rsidRPr="00930F68">
              <w:rPr>
                <w:rFonts w:cs="Times New Roman"/>
                <w:sz w:val="28"/>
                <w:szCs w:val="28"/>
              </w:rPr>
              <w:t>)</w:t>
            </w:r>
          </w:p>
          <w:p w:rsidR="005F216A" w:rsidRPr="00092ADC" w:rsidRDefault="0048218A" w:rsidP="00D47095">
            <w:pPr>
              <w:pStyle w:val="afffe"/>
              <w:tabs>
                <w:tab w:val="left" w:pos="7122"/>
              </w:tabs>
            </w:pPr>
            <w:r w:rsidRPr="0048218A">
              <w:rPr>
                <w:rFonts w:ascii="Times New Roman" w:hAnsi="Times New Roman" w:cs="Times New Roman"/>
              </w:rPr>
              <w:t>2022 год –</w:t>
            </w:r>
            <w:r w:rsidR="009B5D1C">
              <w:rPr>
                <w:rFonts w:ascii="Times New Roman" w:hAnsi="Times New Roman" w:cs="Times New Roman"/>
              </w:rPr>
              <w:t>0</w:t>
            </w:r>
            <w:r w:rsidRPr="0048218A">
              <w:rPr>
                <w:rFonts w:ascii="Times New Roman" w:hAnsi="Times New Roman" w:cs="Times New Roman"/>
              </w:rPr>
              <w:t xml:space="preserve"> тыс.рублей; (прогнозно)</w:t>
            </w:r>
          </w:p>
        </w:tc>
      </w:tr>
      <w:tr w:rsidR="00183DDC" w:rsidTr="00B3072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Default="00183DDC" w:rsidP="00D47095">
            <w:pPr>
              <w:autoSpaceDE w:val="0"/>
            </w:pPr>
            <w:r>
              <w:rPr>
                <w:b/>
                <w:bCs/>
              </w:rPr>
              <w:lastRenderedPageBreak/>
              <w:t>1</w:t>
            </w:r>
            <w:r w:rsidR="0009101A">
              <w:rPr>
                <w:b/>
                <w:bCs/>
              </w:rPr>
              <w:t>1</w:t>
            </w:r>
            <w:r>
              <w:rPr>
                <w:b/>
                <w:bCs/>
              </w:rPr>
              <w:t>. Ожидаемые результаты реализации муниципальной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092ADC" w:rsidRDefault="00183DDC" w:rsidP="00D47095">
            <w:r w:rsidRPr="00092ADC">
              <w:t>Создание механизма поддержки мероприятий по благоустройству, инициированных гражданами, с использованием инструментов общественного контроля.</w:t>
            </w:r>
          </w:p>
        </w:tc>
      </w:tr>
    </w:tbl>
    <w:p w:rsidR="00B2435C" w:rsidRDefault="00B2435C" w:rsidP="00D47095">
      <w:pPr>
        <w:rPr>
          <w:b/>
        </w:rPr>
      </w:pPr>
    </w:p>
    <w:p w:rsidR="00183DDC" w:rsidRPr="00B2435C" w:rsidRDefault="00183DDC" w:rsidP="00B2435C">
      <w:pPr>
        <w:jc w:val="center"/>
        <w:rPr>
          <w:b/>
        </w:rPr>
      </w:pPr>
      <w:r w:rsidRPr="00B2435C">
        <w:rPr>
          <w:b/>
        </w:rPr>
        <w:t>1. Характеристика сферы реализации муниципальной программы</w:t>
      </w:r>
    </w:p>
    <w:p w:rsidR="00183DDC" w:rsidRDefault="00183DDC">
      <w:pPr>
        <w:ind w:right="-109" w:firstLine="720"/>
        <w:jc w:val="both"/>
      </w:pPr>
      <w:r>
        <w:t xml:space="preserve">Благоустройство населённых мест – это совокупность работ и мероприятий, осуществляемых для создания здоровых, удобных условий жизни населения </w:t>
      </w:r>
      <w:r>
        <w:br/>
        <w:t xml:space="preserve">на территории </w:t>
      </w:r>
      <w:r w:rsidR="009601AB">
        <w:t>муниципального образования,</w:t>
      </w:r>
      <w:r>
        <w:t xml:space="preserve"> сельских населённых мест и мест массового отдыха. 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t>Комплекс мероприятий, обеспечивающий внешнее благоустройство территории, включает в себя: содержание и ремонт системы озеленения территории, транспортных и пешеходных коммуникаций, малых архитектурных форм, планировочных и объемных элементов благоустройства, игрового и спортивного оборудования, садово-парковой мебели.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t xml:space="preserve">Велико значение зеленых насаждений в пределах жилых территорий. Прежде всего, зеленые насаждения входят составной частью в природный комплекс </w:t>
      </w:r>
      <w:r w:rsidR="00436F25">
        <w:t>села</w:t>
      </w:r>
      <w:r>
        <w:br/>
        <w:t xml:space="preserve">и участвуют в оздоровлении </w:t>
      </w:r>
      <w:r w:rsidR="00436F25">
        <w:t>сельской</w:t>
      </w:r>
      <w:r>
        <w:t xml:space="preserve"> среды, регулируя тепловой режим, снижая скорость ветра, очищая и увлажняя воздух, снижая уровень шума. Зеленые насаждения – наилучшая среда для формирования рекреационных элементов жилой застройки: площадок для отдыха взрослых и детей, спортивных площадок. Кроме того, они являются прекрасным средством обогащения ландшафта территорий жилой застройки. Поэтому сохранность зеленых насаждений, правильный и своевременный уход является неотъемлемым требованием по их содержанию </w:t>
      </w:r>
    </w:p>
    <w:p w:rsidR="00183DDC" w:rsidRDefault="00183DDC">
      <w:pPr>
        <w:shd w:val="clear" w:color="auto" w:fill="FFFFFF"/>
        <w:ind w:firstLine="720"/>
        <w:jc w:val="both"/>
        <w:textAlignment w:val="baseline"/>
        <w:rPr>
          <w:spacing w:val="-10"/>
        </w:rPr>
      </w:pPr>
      <w:r>
        <w:t>Каждая жилая группа должна включать следующие планировочные элементы благоустройства со специальным оборудованием:</w:t>
      </w:r>
    </w:p>
    <w:p w:rsidR="00183DDC" w:rsidRDefault="00183DDC">
      <w:pPr>
        <w:shd w:val="clear" w:color="auto" w:fill="FFFFFF"/>
        <w:ind w:firstLine="720"/>
        <w:jc w:val="both"/>
        <w:textAlignment w:val="baseline"/>
        <w:rPr>
          <w:spacing w:val="-10"/>
        </w:rPr>
      </w:pPr>
      <w:r>
        <w:rPr>
          <w:spacing w:val="-10"/>
        </w:rPr>
        <w:t>- площадки для отдыха (кратковременный отдых, тихий отдых, настольные игры);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rPr>
          <w:spacing w:val="-10"/>
        </w:rPr>
        <w:t>- детские игровые площадки (для детей разных возрастов);</w:t>
      </w:r>
    </w:p>
    <w:p w:rsidR="00183DDC" w:rsidRDefault="00183DDC">
      <w:pPr>
        <w:shd w:val="clear" w:color="auto" w:fill="FFFFFF"/>
        <w:ind w:firstLine="720"/>
        <w:jc w:val="both"/>
        <w:textAlignment w:val="baseline"/>
        <w:rPr>
          <w:spacing w:val="-4"/>
        </w:rPr>
      </w:pPr>
      <w:r>
        <w:t xml:space="preserve">Одна из задач внешнего благоустройства – повышение разнообразия </w:t>
      </w:r>
      <w:r>
        <w:br/>
        <w:t>и художественной выразительности застройки и открытых озелененных пространств. По своему на</w:t>
      </w:r>
      <w:r w:rsidR="00436F25">
        <w:t>значению их можно разделить на 2 основные</w:t>
      </w:r>
      <w:r>
        <w:t xml:space="preserve"> групп</w:t>
      </w:r>
      <w:r w:rsidR="00436F25">
        <w:t>ы</w:t>
      </w:r>
      <w:r>
        <w:t>: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rPr>
          <w:spacing w:val="-4"/>
        </w:rPr>
        <w:t>- малые формы утилитарного назначения массового использования – скамьи, ограждения, указатели, номерные знаки домов, лестницы, подпорные стенки и т. п.;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t>- малые формы игрового и физкультурного назначения, игровые элементы детских площадок - качели, карусели, бумы, песочницы, стенки для лазания, катальные горки и т.п.;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rPr>
          <w:spacing w:val="-8"/>
        </w:rPr>
        <w:t>Многие элементы благоустройства носят массовый хара</w:t>
      </w:r>
      <w:r>
        <w:rPr>
          <w:rFonts w:eastAsia="Calibri"/>
          <w:spacing w:val="-8"/>
          <w:shd w:val="clear" w:color="auto" w:fill="FFFFFF"/>
        </w:rPr>
        <w:t>ктер и могут быть типовыми, например указатели, скамьи, урны, ограды, оборудование, подпорные стенки.</w:t>
      </w:r>
    </w:p>
    <w:p w:rsidR="00183DDC" w:rsidRDefault="00183DDC" w:rsidP="00436F25">
      <w:pPr>
        <w:shd w:val="clear" w:color="auto" w:fill="FFFFFF"/>
        <w:ind w:firstLine="720"/>
        <w:textAlignment w:val="baseline"/>
      </w:pPr>
      <w:r>
        <w:t xml:space="preserve">. Садово-парковая мебель, малые архитектурные формы </w:t>
      </w:r>
      <w:r>
        <w:br/>
        <w:t>и оборудование должны иметь хороший внешний вид: окрашены, содержат</w:t>
      </w:r>
      <w:r w:rsidR="00B2435C">
        <w:t>ь</w:t>
      </w:r>
      <w:r>
        <w:t xml:space="preserve">ся </w:t>
      </w:r>
      <w:r>
        <w:br/>
        <w:t>в чистоте и находит</w:t>
      </w:r>
      <w:r w:rsidR="00B2435C">
        <w:t>ь</w:t>
      </w:r>
      <w:r>
        <w:t xml:space="preserve">ся в исправном состоянии. При эксплуатации детских площадок необходимо уделять особое внимание качеству. Конструктивные элементы оборудования детских, спортивных, хозяйственных и площадок для отдыха должны отвечать требованиям прочности, надежности и безопасности при эксплуатации </w:t>
      </w:r>
    </w:p>
    <w:p w:rsidR="00183DDC" w:rsidRDefault="00183DDC">
      <w:pPr>
        <w:shd w:val="clear" w:color="auto" w:fill="FFFFFF"/>
        <w:ind w:firstLine="720"/>
        <w:jc w:val="both"/>
        <w:textAlignment w:val="baseline"/>
        <w:rPr>
          <w:rFonts w:eastAsia="Calibri"/>
          <w:shd w:val="clear" w:color="auto" w:fill="FFFFFF"/>
        </w:rPr>
      </w:pPr>
      <w:r>
        <w:rPr>
          <w:spacing w:val="-6"/>
        </w:rPr>
        <w:t xml:space="preserve">Благоустройство и озеленение населенных мест приобретает особое значение </w:t>
      </w:r>
      <w:r>
        <w:rPr>
          <w:spacing w:val="-6"/>
        </w:rPr>
        <w:br/>
        <w:t xml:space="preserve">в условиях повышенных антропогенных нагрузок, дискомфортности среды </w:t>
      </w:r>
      <w:r w:rsidR="00885627">
        <w:rPr>
          <w:spacing w:val="-6"/>
        </w:rPr>
        <w:br/>
      </w:r>
      <w:r>
        <w:rPr>
          <w:spacing w:val="-6"/>
        </w:rPr>
        <w:t xml:space="preserve">поселков, из-за загрязнения воздушной среды выбросами автотранспорта </w:t>
      </w:r>
      <w:r>
        <w:rPr>
          <w:spacing w:val="-6"/>
        </w:rPr>
        <w:br/>
        <w:t xml:space="preserve">и промышленных предприятий. При выполнении комплекса мероприятий они способны значительно улучшить экологическое состояние и внешний облик поселков, создать более комфортные микроклиматические, санитарно-гигиенические и эстетические условия на </w:t>
      </w:r>
      <w:r>
        <w:rPr>
          <w:spacing w:val="-6"/>
        </w:rPr>
        <w:lastRenderedPageBreak/>
        <w:t xml:space="preserve">улицах, в жилых квартирах, общественных местах (парках, бульварах, скверах, </w:t>
      </w:r>
      <w:r w:rsidR="00FE4A6C">
        <w:rPr>
          <w:spacing w:val="-6"/>
        </w:rPr>
        <w:br/>
      </w:r>
      <w:r>
        <w:rPr>
          <w:spacing w:val="-6"/>
        </w:rPr>
        <w:t xml:space="preserve">на площадях и т.д.). Уровень благоустройства и озеленения территорий – один </w:t>
      </w:r>
      <w:r>
        <w:rPr>
          <w:spacing w:val="-6"/>
        </w:rPr>
        <w:br/>
        <w:t xml:space="preserve">из показателей качества среды обитания, от уровня развития сферы благоустройства </w:t>
      </w:r>
      <w:r>
        <w:rPr>
          <w:spacing w:val="-6"/>
        </w:rPr>
        <w:br/>
        <w:t xml:space="preserve">и озеленения </w:t>
      </w:r>
      <w:r w:rsidR="00885627">
        <w:rPr>
          <w:spacing w:val="-6"/>
        </w:rPr>
        <w:t>села</w:t>
      </w:r>
      <w:r>
        <w:rPr>
          <w:spacing w:val="-6"/>
        </w:rPr>
        <w:t xml:space="preserve"> зависит качество жизни </w:t>
      </w:r>
      <w:r w:rsidR="00885627">
        <w:rPr>
          <w:spacing w:val="-6"/>
        </w:rPr>
        <w:t>сельчан</w:t>
      </w:r>
      <w:r>
        <w:rPr>
          <w:spacing w:val="-6"/>
        </w:rPr>
        <w:t xml:space="preserve">. Ведущая целевая функция </w:t>
      </w:r>
      <w:r w:rsidR="00EA626A">
        <w:rPr>
          <w:spacing w:val="-6"/>
        </w:rPr>
        <w:t>села</w:t>
      </w:r>
      <w:r>
        <w:rPr>
          <w:spacing w:val="-6"/>
        </w:rPr>
        <w:t xml:space="preserve"> – обеспечение населения оптимальными условиями жизнедеятельности, труда, общения, отдыха и тому подобное в рамках возможностей общества.</w:t>
      </w:r>
    </w:p>
    <w:p w:rsidR="00183DDC" w:rsidRDefault="00183DDC">
      <w:pPr>
        <w:jc w:val="center"/>
        <w:rPr>
          <w:bCs/>
        </w:rPr>
      </w:pPr>
      <w:r>
        <w:rPr>
          <w:b/>
          <w:bCs/>
        </w:rPr>
        <w:t>2. Цели и задачи муниципальной программы</w:t>
      </w:r>
    </w:p>
    <w:p w:rsidR="00183DDC" w:rsidRDefault="00183DDC">
      <w:pPr>
        <w:ind w:firstLine="720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Целью программы является создание условий для комфортного проживания населения в условиях современной </w:t>
      </w:r>
      <w:r w:rsidR="0081746D">
        <w:rPr>
          <w:rFonts w:eastAsia="Calibri"/>
          <w:shd w:val="clear" w:color="auto" w:fill="FFFFFF"/>
        </w:rPr>
        <w:t>городской</w:t>
      </w:r>
      <w:r>
        <w:rPr>
          <w:rFonts w:eastAsia="Calibri"/>
          <w:shd w:val="clear" w:color="auto" w:fill="FFFFFF"/>
        </w:rPr>
        <w:t xml:space="preserve"> среды.</w:t>
      </w:r>
    </w:p>
    <w:p w:rsidR="00183DDC" w:rsidRPr="00B622CB" w:rsidRDefault="00183DDC">
      <w:pPr>
        <w:ind w:firstLine="720"/>
        <w:jc w:val="both"/>
        <w:rPr>
          <w:rFonts w:eastAsia="Calibri"/>
          <w:b/>
          <w:bCs/>
          <w:spacing w:val="-12"/>
          <w:kern w:val="24"/>
          <w:sz w:val="22"/>
          <w:szCs w:val="22"/>
          <w:shd w:val="clear" w:color="auto" w:fill="FFFFFF"/>
        </w:rPr>
      </w:pPr>
      <w:r w:rsidRPr="00B622CB">
        <w:rPr>
          <w:rFonts w:eastAsia="Calibri"/>
          <w:spacing w:val="-12"/>
          <w:kern w:val="24"/>
          <w:shd w:val="clear" w:color="auto" w:fill="FFFFFF"/>
        </w:rPr>
        <w:t xml:space="preserve">Задачей программы является разработка и реализация проектов по созданию комфортной </w:t>
      </w:r>
      <w:r w:rsidR="0081746D">
        <w:rPr>
          <w:rFonts w:eastAsia="Calibri"/>
          <w:spacing w:val="-12"/>
          <w:kern w:val="24"/>
          <w:shd w:val="clear" w:color="auto" w:fill="FFFFFF"/>
        </w:rPr>
        <w:t>городской</w:t>
      </w:r>
      <w:r w:rsidRPr="00B622CB">
        <w:rPr>
          <w:rFonts w:eastAsia="Calibri"/>
          <w:spacing w:val="-12"/>
          <w:kern w:val="24"/>
          <w:shd w:val="clear" w:color="auto" w:fill="FFFFFF"/>
        </w:rPr>
        <w:t xml:space="preserve"> среды с соблюдением федеральных требований (стандартов) благоустройства.</w:t>
      </w:r>
    </w:p>
    <w:p w:rsidR="00183DDC" w:rsidRDefault="00183DDC">
      <w:pPr>
        <w:ind w:firstLine="567"/>
        <w:rPr>
          <w:rFonts w:eastAsia="Calibri"/>
          <w:b/>
          <w:bCs/>
          <w:sz w:val="22"/>
          <w:szCs w:val="22"/>
          <w:shd w:val="clear" w:color="auto" w:fill="FFFFFF"/>
        </w:rPr>
      </w:pPr>
    </w:p>
    <w:p w:rsidR="00183DDC" w:rsidRDefault="00183DDC">
      <w:pPr>
        <w:jc w:val="center"/>
        <w:rPr>
          <w:b/>
        </w:rPr>
      </w:pPr>
      <w:r>
        <w:rPr>
          <w:b/>
        </w:rPr>
        <w:t>3. Целевые показатели муниципальной программы</w:t>
      </w:r>
    </w:p>
    <w:p w:rsidR="00183DDC" w:rsidRPr="00A9022B" w:rsidRDefault="00183DDC">
      <w:pPr>
        <w:ind w:firstLine="720"/>
        <w:rPr>
          <w:rFonts w:eastAsia="Calibri"/>
        </w:rPr>
      </w:pPr>
      <w:r w:rsidRPr="00A9022B">
        <w:rPr>
          <w:rFonts w:eastAsia="Calibri"/>
        </w:rPr>
        <w:t>-</w:t>
      </w:r>
      <w:r w:rsidR="00B622CB" w:rsidRPr="00A9022B">
        <w:rPr>
          <w:rFonts w:eastAsia="Calibri"/>
        </w:rPr>
        <w:t> </w:t>
      </w:r>
      <w:r w:rsidRPr="00A9022B">
        <w:rPr>
          <w:rFonts w:eastAsia="Calibri"/>
        </w:rPr>
        <w:t xml:space="preserve">обустройство мест массового отдыха, </w:t>
      </w:r>
      <w:r w:rsidR="00EA626A">
        <w:rPr>
          <w:rFonts w:eastAsia="Calibri"/>
        </w:rPr>
        <w:t>1</w:t>
      </w:r>
      <w:r w:rsidRPr="00A9022B">
        <w:rPr>
          <w:rFonts w:eastAsia="Calibri"/>
        </w:rPr>
        <w:t xml:space="preserve"> шт</w:t>
      </w:r>
      <w:r w:rsidR="00B622CB" w:rsidRPr="00A9022B">
        <w:rPr>
          <w:rFonts w:eastAsia="Calibri"/>
        </w:rPr>
        <w:t>.</w:t>
      </w:r>
    </w:p>
    <w:p w:rsidR="00183DDC" w:rsidRPr="00A9022B" w:rsidRDefault="00183DDC">
      <w:pPr>
        <w:ind w:firstLine="720"/>
        <w:jc w:val="both"/>
        <w:rPr>
          <w:b/>
          <w:bCs/>
        </w:rPr>
      </w:pPr>
      <w:r w:rsidRPr="00A9022B">
        <w:rPr>
          <w:rFonts w:eastAsia="Calibri"/>
        </w:rPr>
        <w:t xml:space="preserve">Сведения о целевых показателях  приведены в приложении № 1 к Программе. </w:t>
      </w:r>
    </w:p>
    <w:p w:rsidR="00183DDC" w:rsidRDefault="00183DDC">
      <w:pPr>
        <w:rPr>
          <w:b/>
          <w:bCs/>
        </w:rPr>
      </w:pPr>
    </w:p>
    <w:p w:rsidR="00183DDC" w:rsidRDefault="00183DDC">
      <w:pPr>
        <w:jc w:val="center"/>
        <w:rPr>
          <w:b/>
          <w:bCs/>
        </w:rPr>
      </w:pPr>
      <w:r>
        <w:rPr>
          <w:b/>
          <w:bCs/>
        </w:rPr>
        <w:t>4. Прогноз конечных результатов муниципальной программы, сроки и этапы реализации муниципальной программы</w:t>
      </w:r>
    </w:p>
    <w:p w:rsidR="00183DDC" w:rsidRDefault="00183DDC">
      <w:pPr>
        <w:ind w:firstLine="720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Ожидаемым результатом программы является создание механизма поддержки мероприятий по благоустройству, инициированных гражданами, с использованием инструментов общественного контроля.</w:t>
      </w:r>
    </w:p>
    <w:p w:rsidR="00183DDC" w:rsidRDefault="00183DDC">
      <w:pPr>
        <w:ind w:firstLine="720"/>
        <w:jc w:val="both"/>
      </w:pPr>
      <w:r>
        <w:rPr>
          <w:rFonts w:eastAsia="Calibri"/>
          <w:shd w:val="clear" w:color="auto" w:fill="FFFFFF"/>
        </w:rPr>
        <w:t xml:space="preserve">Программа реализуется  </w:t>
      </w:r>
      <w:r w:rsidR="007A640F">
        <w:rPr>
          <w:rFonts w:eastAsia="Calibri"/>
          <w:shd w:val="clear" w:color="auto" w:fill="FFFFFF"/>
        </w:rPr>
        <w:t>–</w:t>
      </w:r>
      <w:r>
        <w:rPr>
          <w:rFonts w:eastAsia="Calibri"/>
          <w:shd w:val="clear" w:color="auto" w:fill="FFFFFF"/>
        </w:rPr>
        <w:t xml:space="preserve"> 201</w:t>
      </w:r>
      <w:r w:rsidR="00B30729">
        <w:rPr>
          <w:rFonts w:eastAsia="Calibri"/>
          <w:shd w:val="clear" w:color="auto" w:fill="FFFFFF"/>
        </w:rPr>
        <w:t>8</w:t>
      </w:r>
      <w:r w:rsidR="007A640F">
        <w:rPr>
          <w:rFonts w:eastAsia="Calibri"/>
          <w:shd w:val="clear" w:color="auto" w:fill="FFFFFF"/>
        </w:rPr>
        <w:t>-2022 г</w:t>
      </w:r>
      <w:r>
        <w:rPr>
          <w:rFonts w:eastAsia="Calibri"/>
          <w:shd w:val="clear" w:color="auto" w:fill="FFFFFF"/>
        </w:rPr>
        <w:t xml:space="preserve">г. </w:t>
      </w:r>
    </w:p>
    <w:p w:rsidR="00183DDC" w:rsidRDefault="00183DDC">
      <w:pPr>
        <w:ind w:firstLine="720"/>
        <w:jc w:val="both"/>
      </w:pPr>
    </w:p>
    <w:p w:rsidR="00183DDC" w:rsidRDefault="00183DDC">
      <w:pPr>
        <w:ind w:left="360"/>
        <w:jc w:val="center"/>
        <w:rPr>
          <w:rFonts w:eastAsia="Calibri"/>
          <w:b/>
          <w:sz w:val="22"/>
          <w:szCs w:val="22"/>
          <w:shd w:val="clear" w:color="auto" w:fill="FFFFFF"/>
        </w:rPr>
      </w:pPr>
      <w:r>
        <w:rPr>
          <w:rFonts w:eastAsia="Calibri"/>
          <w:b/>
          <w:spacing w:val="-15"/>
          <w:shd w:val="clear" w:color="auto" w:fill="FFFFFF"/>
        </w:rPr>
        <w:t>5. Обобщенная характеристика основных мероприятий муниципальной программы</w:t>
      </w:r>
    </w:p>
    <w:p w:rsidR="00183DDC" w:rsidRDefault="00183DDC">
      <w:pPr>
        <w:tabs>
          <w:tab w:val="left" w:pos="0"/>
          <w:tab w:val="left" w:pos="567"/>
          <w:tab w:val="left" w:pos="851"/>
        </w:tabs>
        <w:autoSpaceDE w:val="0"/>
        <w:ind w:firstLine="720"/>
        <w:jc w:val="both"/>
        <w:rPr>
          <w:rFonts w:eastAsia="Calibri"/>
          <w:color w:val="1C1C1C"/>
        </w:rPr>
      </w:pPr>
      <w:r>
        <w:rPr>
          <w:rFonts w:eastAsia="Calibri"/>
          <w:color w:val="1C1C1C"/>
        </w:rPr>
        <w:t>Муниципальная программа реализуется в рамках подпрограмм</w:t>
      </w:r>
      <w:r w:rsidR="00EA626A">
        <w:rPr>
          <w:rFonts w:eastAsia="Calibri"/>
          <w:color w:val="1C1C1C"/>
        </w:rPr>
        <w:t>ы</w:t>
      </w:r>
      <w:r>
        <w:rPr>
          <w:rFonts w:eastAsia="Calibri"/>
          <w:color w:val="1C1C1C"/>
        </w:rPr>
        <w:t>, которые обеспечивают достижение целей и решение задач Муниципальной программы.</w:t>
      </w:r>
    </w:p>
    <w:p w:rsidR="00183DDC" w:rsidRDefault="00EA626A" w:rsidP="00B622CB">
      <w:pPr>
        <w:tabs>
          <w:tab w:val="left" w:pos="1316"/>
          <w:tab w:val="left" w:pos="9112"/>
        </w:tabs>
        <w:autoSpaceDE w:val="0"/>
        <w:snapToGrid w:val="0"/>
        <w:ind w:left="40" w:firstLine="720"/>
        <w:jc w:val="both"/>
        <w:rPr>
          <w:rStyle w:val="a5"/>
          <w:rFonts w:eastAsia="Calibri" w:cs="Times New Roman"/>
          <w:b w:val="0"/>
          <w:color w:val="1C1C1C"/>
          <w:sz w:val="24"/>
          <w:szCs w:val="24"/>
          <w:shd w:val="clear" w:color="auto" w:fill="FFFFFF"/>
        </w:rPr>
      </w:pPr>
      <w:r>
        <w:rPr>
          <w:rStyle w:val="a5"/>
          <w:rFonts w:eastAsia="Calibri" w:cs="Times New Roman"/>
          <w:b w:val="0"/>
          <w:sz w:val="24"/>
          <w:szCs w:val="24"/>
          <w:shd w:val="clear" w:color="auto" w:fill="FFFFFF"/>
        </w:rPr>
        <w:t>Подпрограмма 1</w:t>
      </w:r>
      <w:r w:rsidR="00183DDC">
        <w:rPr>
          <w:rStyle w:val="a5"/>
          <w:rFonts w:eastAsia="Calibri" w:cs="Times New Roman"/>
          <w:b w:val="0"/>
          <w:sz w:val="24"/>
          <w:szCs w:val="24"/>
          <w:shd w:val="clear" w:color="auto" w:fill="FFFFFF"/>
        </w:rPr>
        <w:t xml:space="preserve">. </w:t>
      </w:r>
      <w:r w:rsidR="00785FF0" w:rsidRPr="00092ADC">
        <w:rPr>
          <w:rStyle w:val="a5"/>
          <w:rFonts w:eastAsia="Calibri" w:cs="Times New Roman"/>
          <w:b w:val="0"/>
          <w:color w:val="auto"/>
          <w:sz w:val="24"/>
          <w:szCs w:val="24"/>
        </w:rPr>
        <w:t>«</w:t>
      </w:r>
      <w:r>
        <w:rPr>
          <w:rStyle w:val="a5"/>
          <w:rFonts w:eastAsia="Calibri" w:cs="Times New Roman"/>
          <w:b w:val="0"/>
          <w:color w:val="auto"/>
          <w:sz w:val="24"/>
          <w:szCs w:val="24"/>
        </w:rPr>
        <w:t xml:space="preserve">Развитие современной </w:t>
      </w:r>
      <w:r w:rsidR="0081746D">
        <w:rPr>
          <w:rStyle w:val="a5"/>
          <w:rFonts w:eastAsia="Calibri" w:cs="Times New Roman"/>
          <w:b w:val="0"/>
          <w:color w:val="auto"/>
          <w:sz w:val="24"/>
          <w:szCs w:val="24"/>
        </w:rPr>
        <w:t>городской</w:t>
      </w:r>
      <w:r w:rsidR="00785FF0">
        <w:rPr>
          <w:rStyle w:val="a5"/>
          <w:rFonts w:eastAsia="Calibri" w:cs="Times New Roman"/>
          <w:b w:val="0"/>
          <w:color w:val="auto"/>
          <w:sz w:val="24"/>
          <w:szCs w:val="24"/>
        </w:rPr>
        <w:t xml:space="preserve"> среды</w:t>
      </w:r>
      <w:r w:rsidR="0081746D">
        <w:rPr>
          <w:rStyle w:val="a5"/>
          <w:rFonts w:eastAsia="Calibri" w:cs="Times New Roman"/>
          <w:b w:val="0"/>
          <w:color w:val="auto"/>
          <w:sz w:val="24"/>
          <w:szCs w:val="24"/>
        </w:rPr>
        <w:t xml:space="preserve"> муниципального образования</w:t>
      </w:r>
      <w:r w:rsidR="00785FF0" w:rsidRPr="00092ADC">
        <w:rPr>
          <w:rStyle w:val="a5"/>
          <w:rFonts w:eastAsia="Calibri" w:cs="Times New Roman"/>
          <w:b w:val="0"/>
          <w:color w:val="auto"/>
          <w:sz w:val="24"/>
          <w:szCs w:val="24"/>
        </w:rPr>
        <w:t>»</w:t>
      </w:r>
      <w:r w:rsidR="00785FF0">
        <w:rPr>
          <w:rFonts w:eastAsia="Calibri"/>
          <w:color w:val="1C1C1C"/>
        </w:rPr>
        <w:t xml:space="preserve">. </w:t>
      </w:r>
      <w:r w:rsidR="00183DDC">
        <w:rPr>
          <w:rStyle w:val="a5"/>
          <w:rFonts w:eastAsia="Calibri" w:cs="Times New Roman"/>
          <w:b w:val="0"/>
          <w:sz w:val="24"/>
          <w:szCs w:val="24"/>
          <w:shd w:val="clear" w:color="auto" w:fill="FFFFFF"/>
        </w:rPr>
        <w:t xml:space="preserve"> </w:t>
      </w:r>
      <w:r w:rsidR="00183DDC">
        <w:rPr>
          <w:rStyle w:val="a5"/>
          <w:rFonts w:eastAsia="Calibri" w:cs="Times New Roman"/>
          <w:b w:val="0"/>
          <w:color w:val="1C1C1C"/>
          <w:sz w:val="24"/>
          <w:szCs w:val="24"/>
          <w:shd w:val="clear" w:color="auto" w:fill="FFFFFF"/>
        </w:rPr>
        <w:t>Мероприятия данной подпрограммы направлены на:</w:t>
      </w:r>
    </w:p>
    <w:p w:rsidR="009D496F" w:rsidRDefault="00092ADC" w:rsidP="0081746D">
      <w:pPr>
        <w:pStyle w:val="af2"/>
        <w:tabs>
          <w:tab w:val="left" w:pos="1316"/>
          <w:tab w:val="left" w:pos="9112"/>
        </w:tabs>
        <w:snapToGrid w:val="0"/>
        <w:rPr>
          <w:rStyle w:val="a5"/>
          <w:rFonts w:ascii="Times New Roman" w:hAnsi="Times New Roman" w:cs="Times New Roman"/>
          <w:b w:val="0"/>
          <w:color w:val="1C1C1C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1C1C1C"/>
          <w:sz w:val="24"/>
          <w:szCs w:val="24"/>
          <w:shd w:val="clear" w:color="auto" w:fill="FFFFFF"/>
        </w:rPr>
        <w:t>- с</w:t>
      </w:r>
      <w:r w:rsidR="00183DDC">
        <w:rPr>
          <w:rStyle w:val="a5"/>
          <w:rFonts w:ascii="Times New Roman" w:hAnsi="Times New Roman" w:cs="Times New Roman"/>
          <w:b w:val="0"/>
          <w:color w:val="1C1C1C"/>
          <w:sz w:val="24"/>
          <w:szCs w:val="24"/>
          <w:shd w:val="clear" w:color="auto" w:fill="FFFFFF"/>
        </w:rPr>
        <w:t>оздание условий, обеспечивающих комфортные условия для отдыха населения муниципального образования</w:t>
      </w:r>
      <w:r w:rsidR="00FE4A6C">
        <w:rPr>
          <w:rStyle w:val="a5"/>
          <w:rFonts w:ascii="Times New Roman" w:hAnsi="Times New Roman" w:cs="Times New Roman"/>
          <w:b w:val="0"/>
          <w:color w:val="1C1C1C"/>
          <w:sz w:val="24"/>
          <w:szCs w:val="24"/>
          <w:shd w:val="clear" w:color="auto" w:fill="FFFFFF"/>
        </w:rPr>
        <w:t>.</w:t>
      </w:r>
    </w:p>
    <w:p w:rsidR="009D496F" w:rsidRPr="009D496F" w:rsidRDefault="009D496F" w:rsidP="009D496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lang w:eastAsia="ru-RU" w:bidi="ar-SA"/>
        </w:rPr>
      </w:pPr>
      <w:r>
        <w:rPr>
          <w:rFonts w:ascii="Times New Roman,Bold" w:eastAsia="Times New Roman" w:hAnsi="Times New Roman,Bold" w:cs="Times New Roman,Bold"/>
          <w:b/>
          <w:bCs/>
          <w:kern w:val="0"/>
          <w:sz w:val="28"/>
          <w:szCs w:val="28"/>
          <w:lang w:eastAsia="ru-RU" w:bidi="ar-SA"/>
        </w:rPr>
        <w:t xml:space="preserve"> </w:t>
      </w:r>
      <w:r w:rsidRPr="009D496F">
        <w:rPr>
          <w:rFonts w:eastAsia="Times New Roman" w:cs="Times New Roman"/>
          <w:bCs/>
          <w:kern w:val="0"/>
          <w:lang w:eastAsia="ru-RU" w:bidi="ar-SA"/>
        </w:rPr>
        <w:t>Основной перечень работ по благоустройству наиболее посещаемой территории общего пользования населенного пункта</w:t>
      </w:r>
    </w:p>
    <w:p w:rsidR="009D496F" w:rsidRPr="009D496F" w:rsidRDefault="009D496F" w:rsidP="009D496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9D496F">
        <w:rPr>
          <w:rFonts w:eastAsia="Times New Roman" w:cs="Times New Roman"/>
          <w:kern w:val="0"/>
          <w:lang w:eastAsia="ru-RU" w:bidi="ar-SA"/>
        </w:rPr>
        <w:t xml:space="preserve"> - благоустройство парков/скверов;</w:t>
      </w:r>
    </w:p>
    <w:p w:rsidR="009D496F" w:rsidRPr="009D496F" w:rsidRDefault="009D496F" w:rsidP="00EA626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9D496F">
        <w:rPr>
          <w:rFonts w:eastAsia="Times New Roman" w:cs="Times New Roman"/>
          <w:kern w:val="0"/>
          <w:lang w:eastAsia="ru-RU" w:bidi="ar-SA"/>
        </w:rPr>
        <w:t xml:space="preserve">  - устройство или реконструкция детской площадки;</w:t>
      </w:r>
    </w:p>
    <w:p w:rsidR="009D496F" w:rsidRPr="009D496F" w:rsidRDefault="009D496F" w:rsidP="009D496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9D496F">
        <w:rPr>
          <w:rFonts w:eastAsia="Times New Roman" w:cs="Times New Roman"/>
          <w:kern w:val="0"/>
          <w:lang w:eastAsia="ru-RU" w:bidi="ar-SA"/>
        </w:rPr>
        <w:t xml:space="preserve"> - благоустройство территории вокруг памятников;</w:t>
      </w:r>
    </w:p>
    <w:p w:rsidR="009D496F" w:rsidRPr="009D496F" w:rsidRDefault="009D496F" w:rsidP="009D496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9D496F">
        <w:rPr>
          <w:rFonts w:eastAsia="Times New Roman" w:cs="Times New Roman"/>
          <w:kern w:val="0"/>
          <w:lang w:eastAsia="ru-RU" w:bidi="ar-SA"/>
        </w:rPr>
        <w:t xml:space="preserve"> - реконструкция пешеходных зон (тротуаров) с обустройством зон</w:t>
      </w:r>
    </w:p>
    <w:p w:rsidR="009D496F" w:rsidRPr="009D496F" w:rsidRDefault="009D496F" w:rsidP="009D496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9D496F">
        <w:rPr>
          <w:rFonts w:eastAsia="Times New Roman" w:cs="Times New Roman"/>
          <w:kern w:val="0"/>
          <w:lang w:eastAsia="ru-RU" w:bidi="ar-SA"/>
        </w:rPr>
        <w:t>отдыха (лавочек и пр.);</w:t>
      </w:r>
    </w:p>
    <w:p w:rsidR="009D496F" w:rsidRPr="009D496F" w:rsidRDefault="009D496F" w:rsidP="009D496F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hd w:val="clear" w:color="auto" w:fill="FFFFFF"/>
        </w:rPr>
      </w:pPr>
      <w:r w:rsidRPr="009D496F">
        <w:rPr>
          <w:rFonts w:eastAsia="Times New Roman" w:cs="Times New Roman"/>
          <w:kern w:val="0"/>
          <w:lang w:eastAsia="ru-RU" w:bidi="ar-SA"/>
        </w:rPr>
        <w:t xml:space="preserve"> -благоустройство центральной площади</w:t>
      </w:r>
      <w:r>
        <w:rPr>
          <w:rFonts w:eastAsia="Times New Roman" w:cs="Times New Roman"/>
          <w:kern w:val="0"/>
          <w:lang w:eastAsia="ru-RU" w:bidi="ar-SA"/>
        </w:rPr>
        <w:t>.</w:t>
      </w:r>
      <w:r w:rsidRPr="009D496F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183DDC" w:rsidRPr="00A9022B" w:rsidRDefault="00183DDC" w:rsidP="00B622CB">
      <w:pPr>
        <w:autoSpaceDE w:val="0"/>
        <w:ind w:firstLine="720"/>
        <w:jc w:val="both"/>
        <w:rPr>
          <w:rFonts w:cs="Times New Roman"/>
          <w:b/>
          <w:bCs/>
        </w:rPr>
      </w:pPr>
      <w:r w:rsidRPr="00A9022B">
        <w:rPr>
          <w:rFonts w:eastAsia="Calibri" w:cs="Times New Roman"/>
          <w:shd w:val="clear" w:color="auto" w:fill="FFFFFF"/>
        </w:rPr>
        <w:t>По результатам общественного обсуждения определено место массового отдыха, расположенн</w:t>
      </w:r>
      <w:r w:rsidR="00A9022B" w:rsidRPr="00A9022B">
        <w:rPr>
          <w:rFonts w:eastAsia="Calibri" w:cs="Times New Roman"/>
          <w:shd w:val="clear" w:color="auto" w:fill="FFFFFF"/>
        </w:rPr>
        <w:t>ые</w:t>
      </w:r>
      <w:r w:rsidRPr="00A9022B">
        <w:rPr>
          <w:rFonts w:eastAsia="Calibri" w:cs="Times New Roman"/>
          <w:shd w:val="clear" w:color="auto" w:fill="FFFFFF"/>
        </w:rPr>
        <w:t xml:space="preserve"> </w:t>
      </w:r>
      <w:r w:rsidR="00A9022B" w:rsidRPr="00A9022B">
        <w:rPr>
          <w:rFonts w:cs="Times New Roman"/>
          <w:spacing w:val="-17"/>
          <w:shd w:val="clear" w:color="auto" w:fill="FFFFFF"/>
        </w:rPr>
        <w:t xml:space="preserve">по адресу: </w:t>
      </w:r>
      <w:r w:rsidR="00EA626A">
        <w:rPr>
          <w:rFonts w:cs="Times New Roman"/>
          <w:spacing w:val="-17"/>
          <w:shd w:val="clear" w:color="auto" w:fill="FFFFFF"/>
        </w:rPr>
        <w:t>с.</w:t>
      </w:r>
      <w:r w:rsidR="008B7226">
        <w:rPr>
          <w:rFonts w:cs="Times New Roman"/>
          <w:spacing w:val="-17"/>
          <w:shd w:val="clear" w:color="auto" w:fill="FFFFFF"/>
        </w:rPr>
        <w:t xml:space="preserve">. </w:t>
      </w:r>
      <w:r w:rsidR="00EA626A">
        <w:rPr>
          <w:rFonts w:cs="Times New Roman"/>
          <w:spacing w:val="-17"/>
          <w:shd w:val="clear" w:color="auto" w:fill="FFFFFF"/>
        </w:rPr>
        <w:t>Новая Краснянка</w:t>
      </w:r>
      <w:r w:rsidR="00A9022B" w:rsidRPr="00A9022B">
        <w:rPr>
          <w:rFonts w:cs="Times New Roman"/>
          <w:spacing w:val="-17"/>
          <w:shd w:val="clear" w:color="auto" w:fill="FFFFFF"/>
        </w:rPr>
        <w:t xml:space="preserve">, </w:t>
      </w:r>
      <w:r w:rsidR="00EA626A">
        <w:rPr>
          <w:rFonts w:cs="Times New Roman"/>
          <w:spacing w:val="-17"/>
          <w:shd w:val="clear" w:color="auto" w:fill="FFFFFF"/>
        </w:rPr>
        <w:t xml:space="preserve">площадь  по </w:t>
      </w:r>
      <w:r w:rsidR="00A9022B" w:rsidRPr="00A9022B">
        <w:rPr>
          <w:rFonts w:cs="Times New Roman"/>
          <w:spacing w:val="-17"/>
          <w:shd w:val="clear" w:color="auto" w:fill="FFFFFF"/>
        </w:rPr>
        <w:t xml:space="preserve"> ул</w:t>
      </w:r>
      <w:r w:rsidR="008B7226">
        <w:rPr>
          <w:rFonts w:cs="Times New Roman"/>
          <w:spacing w:val="-17"/>
          <w:shd w:val="clear" w:color="auto" w:fill="FFFFFF"/>
        </w:rPr>
        <w:t>.</w:t>
      </w:r>
      <w:r w:rsidR="00A9022B" w:rsidRPr="00A9022B">
        <w:rPr>
          <w:rFonts w:cs="Times New Roman"/>
          <w:spacing w:val="-17"/>
          <w:shd w:val="clear" w:color="auto" w:fill="FFFFFF"/>
        </w:rPr>
        <w:t>.</w:t>
      </w:r>
      <w:r w:rsidR="00EA626A">
        <w:rPr>
          <w:rFonts w:cs="Times New Roman"/>
          <w:spacing w:val="-17"/>
          <w:shd w:val="clear" w:color="auto" w:fill="FFFFFF"/>
        </w:rPr>
        <w:t>Братиславская</w:t>
      </w:r>
      <w:r w:rsidR="00A9022B" w:rsidRPr="00A9022B">
        <w:rPr>
          <w:rFonts w:eastAsia="Calibri" w:cs="Times New Roman"/>
          <w:shd w:val="clear" w:color="auto" w:fill="FFFFFF"/>
        </w:rPr>
        <w:t>.</w:t>
      </w:r>
    </w:p>
    <w:p w:rsidR="00183DDC" w:rsidRDefault="00183DDC">
      <w:pPr>
        <w:ind w:left="1790"/>
        <w:jc w:val="both"/>
        <w:rPr>
          <w:b/>
          <w:bCs/>
        </w:rPr>
      </w:pPr>
    </w:p>
    <w:p w:rsidR="00183DDC" w:rsidRDefault="00183DDC">
      <w:pPr>
        <w:jc w:val="center"/>
        <w:rPr>
          <w:b/>
          <w:spacing w:val="-17"/>
        </w:rPr>
      </w:pPr>
      <w:r>
        <w:rPr>
          <w:b/>
          <w:bCs/>
          <w:spacing w:val="-17"/>
        </w:rPr>
        <w:t>6. Финансовое обеспечение реализации муниципальной программы</w:t>
      </w:r>
    </w:p>
    <w:p w:rsidR="00183DDC" w:rsidRPr="005E5046" w:rsidRDefault="00183DDC">
      <w:pPr>
        <w:autoSpaceDE w:val="0"/>
        <w:ind w:firstLine="720"/>
        <w:jc w:val="both"/>
        <w:rPr>
          <w:spacing w:val="-10"/>
          <w:shd w:val="clear" w:color="auto" w:fill="FFFFFF"/>
        </w:rPr>
      </w:pPr>
      <w:r w:rsidRPr="005E5046">
        <w:t>Общий объем финансового обеспечения муниципальной программы на 201</w:t>
      </w:r>
      <w:r w:rsidR="005E5046" w:rsidRPr="005E5046">
        <w:t>8</w:t>
      </w:r>
      <w:r w:rsidR="007A640F" w:rsidRPr="005E5046">
        <w:t>-2022</w:t>
      </w:r>
      <w:r w:rsidRPr="005E5046">
        <w:t xml:space="preserve"> год</w:t>
      </w:r>
      <w:r w:rsidR="007A640F" w:rsidRPr="005E5046">
        <w:t>ы</w:t>
      </w:r>
      <w:r w:rsidRPr="005E5046">
        <w:t xml:space="preserve"> </w:t>
      </w:r>
      <w:r w:rsidR="007A640F" w:rsidRPr="005E5046">
        <w:t>(прогнозно)</w:t>
      </w:r>
      <w:r w:rsidR="008B7226">
        <w:t xml:space="preserve"> </w:t>
      </w:r>
      <w:r w:rsidRPr="005E5046">
        <w:t xml:space="preserve">составит всего: </w:t>
      </w:r>
    </w:p>
    <w:p w:rsidR="0048218A" w:rsidRPr="005E5046" w:rsidRDefault="009B5D1C" w:rsidP="0048218A">
      <w:pPr>
        <w:ind w:firstLine="33"/>
      </w:pPr>
      <w:r w:rsidRPr="005E5046">
        <w:rPr>
          <w:shd w:val="clear" w:color="auto" w:fill="FFFFFF"/>
        </w:rPr>
        <w:t>12000</w:t>
      </w:r>
      <w:r w:rsidR="0048218A" w:rsidRPr="005E5046">
        <w:rPr>
          <w:shd w:val="clear" w:color="auto" w:fill="FFFFFF"/>
        </w:rPr>
        <w:t xml:space="preserve"> тыс. руб., из них:</w:t>
      </w:r>
    </w:p>
    <w:p w:rsidR="0048218A" w:rsidRPr="005E5046" w:rsidRDefault="009B5D1C" w:rsidP="0048218A">
      <w:pPr>
        <w:ind w:firstLine="33"/>
      </w:pPr>
      <w:r w:rsidRPr="005E5046">
        <w:t>11</w:t>
      </w:r>
      <w:r w:rsidR="00B30729">
        <w:t>948,5</w:t>
      </w:r>
      <w:r w:rsidR="0048218A" w:rsidRPr="005E5046">
        <w:t xml:space="preserve"> тыс. руб., из областного бюджета;</w:t>
      </w:r>
    </w:p>
    <w:p w:rsidR="0048218A" w:rsidRPr="005E5046" w:rsidRDefault="00B30729" w:rsidP="0048218A">
      <w:pPr>
        <w:ind w:firstLine="33"/>
      </w:pPr>
      <w:r>
        <w:t>5</w:t>
      </w:r>
      <w:r w:rsidR="005E5046" w:rsidRPr="005E5046">
        <w:t>1,5</w:t>
      </w:r>
      <w:r w:rsidR="0048218A" w:rsidRPr="005E5046">
        <w:t xml:space="preserve"> тыс.руб., из бюджета МО </w:t>
      </w:r>
    </w:p>
    <w:p w:rsidR="0048218A" w:rsidRPr="005E5046" w:rsidRDefault="0048218A" w:rsidP="0048218A">
      <w:pPr>
        <w:ind w:firstLine="33"/>
      </w:pPr>
      <w:r w:rsidRPr="005E5046">
        <w:t>0,0 тыс.руб, из внебюджетных средств</w:t>
      </w:r>
    </w:p>
    <w:p w:rsidR="0048218A" w:rsidRPr="005E5046" w:rsidRDefault="0048218A" w:rsidP="0048218A">
      <w:pPr>
        <w:pStyle w:val="afffe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5E5046">
        <w:rPr>
          <w:rFonts w:ascii="Times New Roman" w:hAnsi="Times New Roman" w:cs="Times New Roman"/>
        </w:rPr>
        <w:t>в том числе:</w:t>
      </w:r>
    </w:p>
    <w:p w:rsidR="0048218A" w:rsidRDefault="0048218A" w:rsidP="0048218A">
      <w:pPr>
        <w:pStyle w:val="afffe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5E5046">
        <w:rPr>
          <w:rFonts w:ascii="Times New Roman" w:hAnsi="Times New Roman" w:cs="Times New Roman"/>
        </w:rPr>
        <w:t>из областного бюджета:</w:t>
      </w:r>
    </w:p>
    <w:p w:rsidR="005E5046" w:rsidRPr="005E5046" w:rsidRDefault="005E5046" w:rsidP="005E5046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Pr="005E5046">
        <w:rPr>
          <w:rFonts w:ascii="Times New Roman" w:hAnsi="Times New Roman" w:cs="Times New Roman"/>
        </w:rPr>
        <w:t xml:space="preserve"> год –</w:t>
      </w:r>
      <w:r>
        <w:rPr>
          <w:rFonts w:ascii="Times New Roman" w:hAnsi="Times New Roman" w:cs="Times New Roman"/>
        </w:rPr>
        <w:t>11</w:t>
      </w:r>
      <w:r w:rsidR="00B30729">
        <w:rPr>
          <w:rFonts w:ascii="Times New Roman" w:hAnsi="Times New Roman" w:cs="Times New Roman"/>
        </w:rPr>
        <w:t>948,5</w:t>
      </w:r>
      <w:r w:rsidRPr="005E5046">
        <w:rPr>
          <w:rFonts w:ascii="Times New Roman" w:hAnsi="Times New Roman" w:cs="Times New Roman"/>
        </w:rPr>
        <w:t xml:space="preserve"> тыс. рублей; (прогнозно)</w:t>
      </w:r>
    </w:p>
    <w:p w:rsidR="0048218A" w:rsidRPr="005E5046" w:rsidRDefault="009B5D1C" w:rsidP="0048218A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5E5046">
        <w:rPr>
          <w:rFonts w:ascii="Times New Roman" w:hAnsi="Times New Roman" w:cs="Times New Roman"/>
        </w:rPr>
        <w:lastRenderedPageBreak/>
        <w:t>2019 год –0,0</w:t>
      </w:r>
      <w:r w:rsidR="0048218A" w:rsidRPr="005E5046">
        <w:rPr>
          <w:rFonts w:ascii="Times New Roman" w:hAnsi="Times New Roman" w:cs="Times New Roman"/>
        </w:rPr>
        <w:t xml:space="preserve"> тыс. рублей; (прогнозно)</w:t>
      </w:r>
    </w:p>
    <w:p w:rsidR="0048218A" w:rsidRPr="005E5046" w:rsidRDefault="0048218A" w:rsidP="0048218A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5E5046">
        <w:rPr>
          <w:rFonts w:ascii="Times New Roman" w:hAnsi="Times New Roman" w:cs="Times New Roman"/>
        </w:rPr>
        <w:t>2020 год – 0,0 тыс. рублей; (прогнозно)</w:t>
      </w:r>
    </w:p>
    <w:p w:rsidR="0048218A" w:rsidRPr="005E5046" w:rsidRDefault="0048218A" w:rsidP="0048218A">
      <w:pPr>
        <w:rPr>
          <w:rFonts w:cs="Times New Roman"/>
        </w:rPr>
      </w:pPr>
      <w:r w:rsidRPr="005E5046">
        <w:rPr>
          <w:rFonts w:cs="Times New Roman"/>
        </w:rPr>
        <w:t>2021 год –0,0 тыс.рублей; (прогнозно)</w:t>
      </w:r>
    </w:p>
    <w:p w:rsidR="0048218A" w:rsidRPr="005E5046" w:rsidRDefault="0048218A" w:rsidP="0048218A">
      <w:pPr>
        <w:rPr>
          <w:lang w:eastAsia="ru-RU" w:bidi="ar-SA"/>
        </w:rPr>
      </w:pPr>
      <w:r w:rsidRPr="005E5046">
        <w:rPr>
          <w:rFonts w:cs="Times New Roman"/>
        </w:rPr>
        <w:t>2022 год –0,0 тыс.рублей; (прогнозно)</w:t>
      </w:r>
    </w:p>
    <w:p w:rsidR="0048218A" w:rsidRDefault="0048218A" w:rsidP="0048218A">
      <w:pPr>
        <w:pStyle w:val="afffe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5E5046">
        <w:rPr>
          <w:rFonts w:ascii="Times New Roman" w:hAnsi="Times New Roman" w:cs="Times New Roman"/>
        </w:rPr>
        <w:t>из местного бюджета:</w:t>
      </w:r>
    </w:p>
    <w:p w:rsidR="005E5046" w:rsidRPr="005E5046" w:rsidRDefault="005E5046" w:rsidP="005E5046">
      <w:pPr>
        <w:rPr>
          <w:lang w:eastAsia="ru-RU" w:bidi="ar-SA"/>
        </w:rPr>
      </w:pPr>
      <w:r w:rsidRPr="005E5046">
        <w:rPr>
          <w:rFonts w:cs="Times New Roman"/>
        </w:rPr>
        <w:t>201</w:t>
      </w:r>
      <w:r>
        <w:rPr>
          <w:rFonts w:cs="Times New Roman"/>
        </w:rPr>
        <w:t>8</w:t>
      </w:r>
      <w:r w:rsidRPr="005E5046">
        <w:rPr>
          <w:rFonts w:cs="Times New Roman"/>
        </w:rPr>
        <w:t xml:space="preserve"> год – </w:t>
      </w:r>
      <w:r w:rsidR="00B30729">
        <w:rPr>
          <w:rFonts w:cs="Times New Roman"/>
        </w:rPr>
        <w:t>5</w:t>
      </w:r>
      <w:r>
        <w:rPr>
          <w:rFonts w:cs="Times New Roman"/>
        </w:rPr>
        <w:t>1,5</w:t>
      </w:r>
      <w:r w:rsidRPr="005E5046">
        <w:rPr>
          <w:rFonts w:cs="Times New Roman"/>
        </w:rPr>
        <w:t xml:space="preserve"> тыс. рублей; (прогнозно)</w:t>
      </w:r>
    </w:p>
    <w:p w:rsidR="0048218A" w:rsidRPr="005E5046" w:rsidRDefault="0048218A" w:rsidP="0048218A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5E5046">
        <w:rPr>
          <w:rFonts w:ascii="Times New Roman" w:hAnsi="Times New Roman" w:cs="Times New Roman"/>
        </w:rPr>
        <w:t>2019 год – 0,0 тыс. рублей; (прогнозно)</w:t>
      </w:r>
    </w:p>
    <w:p w:rsidR="0048218A" w:rsidRPr="005E5046" w:rsidRDefault="0048218A" w:rsidP="0048218A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5E5046">
        <w:rPr>
          <w:rFonts w:ascii="Times New Roman" w:hAnsi="Times New Roman" w:cs="Times New Roman"/>
        </w:rPr>
        <w:t>2020 год – 0,0 тыс. рублей; (прогнозно)</w:t>
      </w:r>
    </w:p>
    <w:p w:rsidR="0048218A" w:rsidRPr="005E5046" w:rsidRDefault="0048218A" w:rsidP="0048218A">
      <w:pPr>
        <w:rPr>
          <w:rFonts w:cs="Times New Roman"/>
          <w:sz w:val="28"/>
          <w:szCs w:val="28"/>
        </w:rPr>
      </w:pPr>
      <w:r w:rsidRPr="005E5046">
        <w:rPr>
          <w:rFonts w:cs="Times New Roman"/>
        </w:rPr>
        <w:t>2021 год –0,0 тыс.</w:t>
      </w:r>
      <w:r w:rsidR="008B7226">
        <w:rPr>
          <w:rFonts w:cs="Times New Roman"/>
        </w:rPr>
        <w:t xml:space="preserve"> </w:t>
      </w:r>
      <w:r w:rsidRPr="005E5046">
        <w:rPr>
          <w:rFonts w:cs="Times New Roman"/>
        </w:rPr>
        <w:t>рублей; (прогнозно</w:t>
      </w:r>
      <w:r w:rsidRPr="005E5046">
        <w:rPr>
          <w:rFonts w:cs="Times New Roman"/>
          <w:sz w:val="28"/>
          <w:szCs w:val="28"/>
        </w:rPr>
        <w:t>)</w:t>
      </w:r>
    </w:p>
    <w:p w:rsidR="0048218A" w:rsidRPr="005E5046" w:rsidRDefault="0048218A" w:rsidP="0048218A">
      <w:pPr>
        <w:pStyle w:val="afffe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5E5046">
        <w:rPr>
          <w:rFonts w:ascii="Times New Roman" w:hAnsi="Times New Roman" w:cs="Times New Roman"/>
        </w:rPr>
        <w:t>2022 год –0,0 тыс.рублей; (прогнозно)</w:t>
      </w:r>
    </w:p>
    <w:p w:rsidR="0048218A" w:rsidRPr="005E5046" w:rsidRDefault="0048218A" w:rsidP="0048218A">
      <w:pPr>
        <w:pStyle w:val="afffe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5E5046">
        <w:rPr>
          <w:rFonts w:ascii="Times New Roman" w:hAnsi="Times New Roman" w:cs="Times New Roman"/>
        </w:rPr>
        <w:t>из внебюджетных средств</w:t>
      </w:r>
    </w:p>
    <w:p w:rsidR="0048218A" w:rsidRPr="005E5046" w:rsidRDefault="0048218A" w:rsidP="0048218A">
      <w:pPr>
        <w:pStyle w:val="afffe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5E5046">
        <w:rPr>
          <w:rFonts w:ascii="Times New Roman" w:hAnsi="Times New Roman" w:cs="Times New Roman"/>
        </w:rPr>
        <w:t>2018 год</w:t>
      </w:r>
      <w:r w:rsidRPr="005E5046">
        <w:rPr>
          <w:rFonts w:ascii="Times New Roman" w:hAnsi="Times New Roman" w:cs="Times New Roman"/>
          <w:sz w:val="28"/>
          <w:szCs w:val="28"/>
        </w:rPr>
        <w:t xml:space="preserve"> – </w:t>
      </w:r>
      <w:r w:rsidRPr="005E5046">
        <w:rPr>
          <w:rFonts w:ascii="Times New Roman" w:hAnsi="Times New Roman" w:cs="Times New Roman"/>
        </w:rPr>
        <w:t>0,0 тыс. рублей;(прогнозно)</w:t>
      </w:r>
    </w:p>
    <w:p w:rsidR="0048218A" w:rsidRPr="005E5046" w:rsidRDefault="0048218A" w:rsidP="0048218A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5E5046">
        <w:rPr>
          <w:rFonts w:ascii="Times New Roman" w:hAnsi="Times New Roman" w:cs="Times New Roman"/>
        </w:rPr>
        <w:t>2019 год – 0,0 тыс. рублей; (прогнозно)</w:t>
      </w:r>
    </w:p>
    <w:p w:rsidR="0048218A" w:rsidRPr="005E5046" w:rsidRDefault="0048218A" w:rsidP="0048218A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5E5046">
        <w:rPr>
          <w:rFonts w:ascii="Times New Roman" w:hAnsi="Times New Roman" w:cs="Times New Roman"/>
        </w:rPr>
        <w:t>2020 год – 0,0 тыс. рублей; (прогнозно)</w:t>
      </w:r>
    </w:p>
    <w:p w:rsidR="0048218A" w:rsidRPr="005E5046" w:rsidRDefault="0048218A" w:rsidP="0048218A">
      <w:pPr>
        <w:rPr>
          <w:rFonts w:cs="Times New Roman"/>
          <w:sz w:val="28"/>
          <w:szCs w:val="28"/>
        </w:rPr>
      </w:pPr>
      <w:r w:rsidRPr="005E5046">
        <w:rPr>
          <w:rFonts w:cs="Times New Roman"/>
        </w:rPr>
        <w:t>2021 год –0,0 тыс.</w:t>
      </w:r>
      <w:r w:rsidR="008B7226">
        <w:rPr>
          <w:rFonts w:cs="Times New Roman"/>
        </w:rPr>
        <w:t xml:space="preserve"> </w:t>
      </w:r>
      <w:r w:rsidRPr="005E5046">
        <w:rPr>
          <w:rFonts w:cs="Times New Roman"/>
        </w:rPr>
        <w:t>рублей; (прогнозно</w:t>
      </w:r>
      <w:r w:rsidRPr="005E5046">
        <w:rPr>
          <w:rFonts w:cs="Times New Roman"/>
          <w:sz w:val="28"/>
          <w:szCs w:val="28"/>
        </w:rPr>
        <w:t>)</w:t>
      </w:r>
    </w:p>
    <w:p w:rsidR="0048218A" w:rsidRPr="005E5046" w:rsidRDefault="0048218A" w:rsidP="0048218A">
      <w:pPr>
        <w:pStyle w:val="afffe"/>
        <w:tabs>
          <w:tab w:val="left" w:pos="7122"/>
        </w:tabs>
        <w:ind w:right="884"/>
      </w:pPr>
      <w:r w:rsidRPr="005E5046">
        <w:rPr>
          <w:rFonts w:ascii="Times New Roman" w:hAnsi="Times New Roman" w:cs="Times New Roman"/>
        </w:rPr>
        <w:t>2022 год –0,0 тыс.</w:t>
      </w:r>
      <w:r w:rsidR="008B7226">
        <w:rPr>
          <w:rFonts w:ascii="Times New Roman" w:hAnsi="Times New Roman" w:cs="Times New Roman"/>
        </w:rPr>
        <w:t xml:space="preserve"> </w:t>
      </w:r>
      <w:r w:rsidRPr="005E5046">
        <w:rPr>
          <w:rFonts w:ascii="Times New Roman" w:hAnsi="Times New Roman" w:cs="Times New Roman"/>
        </w:rPr>
        <w:t>рублей; (прогнозно)</w:t>
      </w:r>
    </w:p>
    <w:p w:rsidR="00183DDC" w:rsidRPr="005E5046" w:rsidRDefault="00183DDC">
      <w:pPr>
        <w:autoSpaceDE w:val="0"/>
        <w:ind w:firstLine="720"/>
        <w:jc w:val="both"/>
        <w:rPr>
          <w:b/>
          <w:bCs/>
          <w:spacing w:val="-16"/>
        </w:rPr>
      </w:pPr>
      <w:r w:rsidRPr="005E5046">
        <w:t>Сведения об объемах и источниках финансового обеспечения Программы отражены в приложении №</w:t>
      </w:r>
      <w:r w:rsidR="00B622CB" w:rsidRPr="005E5046">
        <w:t> </w:t>
      </w:r>
      <w:r w:rsidRPr="005E5046">
        <w:t>3 к муниципальной программе.</w:t>
      </w:r>
    </w:p>
    <w:p w:rsidR="00183DDC" w:rsidRDefault="00183DDC">
      <w:pPr>
        <w:jc w:val="center"/>
        <w:rPr>
          <w:b/>
          <w:bCs/>
          <w:spacing w:val="-16"/>
        </w:rPr>
      </w:pPr>
    </w:p>
    <w:p w:rsidR="00183DDC" w:rsidRDefault="00183DDC">
      <w:pPr>
        <w:jc w:val="center"/>
        <w:rPr>
          <w:b/>
          <w:spacing w:val="-16"/>
        </w:rPr>
      </w:pPr>
      <w:r>
        <w:rPr>
          <w:b/>
          <w:bCs/>
          <w:spacing w:val="-16"/>
        </w:rPr>
        <w:t xml:space="preserve">7. Анализ рисков реализации муниципальной программы и меры </w:t>
      </w:r>
      <w:r>
        <w:rPr>
          <w:b/>
          <w:spacing w:val="-16"/>
        </w:rPr>
        <w:t>управления рисками</w:t>
      </w:r>
    </w:p>
    <w:p w:rsidR="00183DDC" w:rsidRDefault="00183DDC">
      <w:pPr>
        <w:autoSpaceDE w:val="0"/>
        <w:ind w:firstLine="720"/>
        <w:jc w:val="both"/>
        <w:rPr>
          <w:rFonts w:eastAsia="Calibri"/>
        </w:rPr>
      </w:pPr>
      <w:r>
        <w:rPr>
          <w:rFonts w:eastAsia="Calibri"/>
        </w:rPr>
        <w:t>При реализации настоящей Программы и для достижения поставленных целей необходимо учитывать возможные финансовые, экономические риски.</w:t>
      </w:r>
    </w:p>
    <w:p w:rsidR="00183DDC" w:rsidRDefault="00183DDC">
      <w:pPr>
        <w:autoSpaceDE w:val="0"/>
        <w:ind w:firstLine="720"/>
        <w:jc w:val="both"/>
        <w:rPr>
          <w:rFonts w:eastAsia="Calibri"/>
        </w:rPr>
      </w:pPr>
      <w:r>
        <w:rPr>
          <w:rFonts w:eastAsia="Calibri"/>
        </w:rPr>
        <w:t>Минимизация рисков достигается в ходе регулярного мониторинга, оценки эффективности реализации мероприятий Программы, своевременной корректировки перечня основных мероприятий и показателей Программы, а также на основе обеспечения эффективной координации деятельности соисполнителей и иных организаций, участвующих в реализации программных мероприятий.</w:t>
      </w:r>
    </w:p>
    <w:p w:rsidR="00183DDC" w:rsidRDefault="00183DDC">
      <w:pPr>
        <w:rPr>
          <w:rFonts w:eastAsia="Calibri"/>
          <w:sz w:val="22"/>
          <w:szCs w:val="22"/>
        </w:rPr>
      </w:pPr>
    </w:p>
    <w:p w:rsidR="00183DDC" w:rsidRDefault="00183DDC">
      <w:pPr>
        <w:jc w:val="center"/>
        <w:rPr>
          <w:rFonts w:cs="Times New Roman"/>
          <w:b/>
          <w:spacing w:val="-16"/>
        </w:rPr>
      </w:pPr>
      <w:r>
        <w:rPr>
          <w:b/>
        </w:rPr>
        <w:t>8. Характеристика подпрограмм муниципальной программы</w:t>
      </w:r>
    </w:p>
    <w:p w:rsidR="00183DDC" w:rsidRDefault="00EA626A">
      <w:pPr>
        <w:pStyle w:val="af1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6"/>
          <w:sz w:val="24"/>
          <w:szCs w:val="24"/>
        </w:rPr>
        <w:t>8.1</w:t>
      </w:r>
      <w:r w:rsidR="00183DDC">
        <w:rPr>
          <w:rFonts w:ascii="Times New Roman" w:hAnsi="Times New Roman" w:cs="Times New Roman"/>
          <w:b/>
          <w:spacing w:val="-16"/>
          <w:sz w:val="24"/>
          <w:szCs w:val="24"/>
        </w:rPr>
        <w:t xml:space="preserve">. Подпрограмма </w:t>
      </w:r>
      <w:r>
        <w:rPr>
          <w:rFonts w:ascii="Times New Roman" w:hAnsi="Times New Roman" w:cs="Times New Roman"/>
          <w:b/>
          <w:spacing w:val="-16"/>
          <w:sz w:val="24"/>
          <w:szCs w:val="24"/>
        </w:rPr>
        <w:t>1</w:t>
      </w:r>
    </w:p>
    <w:p w:rsidR="005E5046" w:rsidRPr="005E5046" w:rsidRDefault="00EA626A" w:rsidP="005E5046">
      <w:pPr>
        <w:pStyle w:val="af1"/>
        <w:jc w:val="center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8.1</w:t>
      </w:r>
      <w:r w:rsidR="00183DDC">
        <w:rPr>
          <w:rStyle w:val="a5"/>
          <w:rFonts w:ascii="Times New Roman" w:hAnsi="Times New Roman" w:cs="Times New Roman"/>
          <w:sz w:val="24"/>
          <w:szCs w:val="24"/>
        </w:rPr>
        <w:t>.1. Паспорт подпрограммы</w:t>
      </w:r>
    </w:p>
    <w:p w:rsidR="00183DDC" w:rsidRDefault="00183DDC">
      <w:pPr>
        <w:pStyle w:val="af1"/>
        <w:jc w:val="center"/>
        <w:rPr>
          <w:rFonts w:ascii="Times New Roman" w:hAnsi="Times New Roman" w:cs="Times New Roman"/>
          <w:b/>
          <w:spacing w:val="-16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/>
          <w:spacing w:val="-16"/>
          <w:sz w:val="24"/>
          <w:szCs w:val="24"/>
        </w:rPr>
        <w:t xml:space="preserve">Формирование современной </w:t>
      </w:r>
      <w:r w:rsidR="005E5046">
        <w:rPr>
          <w:rFonts w:ascii="Times New Roman" w:hAnsi="Times New Roman" w:cs="Times New Roman"/>
          <w:b/>
          <w:spacing w:val="-16"/>
          <w:sz w:val="24"/>
          <w:szCs w:val="24"/>
        </w:rPr>
        <w:t>городской</w:t>
      </w:r>
      <w:r>
        <w:rPr>
          <w:rFonts w:ascii="Times New Roman" w:hAnsi="Times New Roman" w:cs="Times New Roman"/>
          <w:b/>
          <w:spacing w:val="-16"/>
          <w:sz w:val="24"/>
          <w:szCs w:val="24"/>
        </w:rPr>
        <w:t xml:space="preserve"> среды муниципального образования»</w:t>
      </w:r>
    </w:p>
    <w:p w:rsidR="00B622CB" w:rsidRDefault="00B622CB" w:rsidP="00B622CB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245"/>
      </w:tblGrid>
      <w:tr w:rsidR="00B622CB" w:rsidTr="00165981">
        <w:tc>
          <w:tcPr>
            <w:tcW w:w="4077" w:type="dxa"/>
            <w:shd w:val="clear" w:color="auto" w:fill="auto"/>
          </w:tcPr>
          <w:p w:rsidR="00B622CB" w:rsidRPr="00165981" w:rsidRDefault="00B622CB" w:rsidP="00BF0C31">
            <w:pPr>
              <w:pStyle w:val="af3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1. Наименование подпрограммы</w:t>
            </w:r>
          </w:p>
        </w:tc>
        <w:tc>
          <w:tcPr>
            <w:tcW w:w="5245" w:type="dxa"/>
            <w:shd w:val="clear" w:color="auto" w:fill="auto"/>
          </w:tcPr>
          <w:p w:rsidR="00B622CB" w:rsidRPr="00165981" w:rsidRDefault="00B622CB" w:rsidP="005E5046">
            <w:pPr>
              <w:pStyle w:val="af1"/>
              <w:rPr>
                <w:sz w:val="24"/>
                <w:szCs w:val="24"/>
              </w:rPr>
            </w:pPr>
            <w:r w:rsidRPr="00785FF0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="00785FF0" w:rsidRPr="00785FF0">
              <w:rPr>
                <w:rStyle w:val="a5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 xml:space="preserve">Развитие современной </w:t>
            </w:r>
            <w:r w:rsidR="005E5046">
              <w:rPr>
                <w:rStyle w:val="a5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городской</w:t>
            </w:r>
            <w:r w:rsidR="00785FF0" w:rsidRPr="00785FF0">
              <w:rPr>
                <w:rStyle w:val="a5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 xml:space="preserve"> среды</w:t>
            </w:r>
            <w:r w:rsidRPr="00785FF0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  <w:r w:rsidR="005E5046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(далее подпрограмма 1</w:t>
            </w:r>
            <w:r w:rsidRPr="00165981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B622CB" w:rsidTr="00165981">
        <w:tc>
          <w:tcPr>
            <w:tcW w:w="4077" w:type="dxa"/>
            <w:shd w:val="clear" w:color="auto" w:fill="auto"/>
          </w:tcPr>
          <w:p w:rsidR="00B622CB" w:rsidRPr="00165981" w:rsidRDefault="00B622CB" w:rsidP="00BF0C31">
            <w:pPr>
              <w:pStyle w:val="af3"/>
              <w:rPr>
                <w:rFonts w:ascii="Times New Roman" w:hAnsi="Times New Roman" w:cs="Times New Roman"/>
              </w:rPr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pacing w:val="-19"/>
                <w:sz w:val="24"/>
                <w:szCs w:val="24"/>
              </w:rPr>
              <w:t>2. Ответственный исполнитель подпрограммы</w:t>
            </w:r>
          </w:p>
        </w:tc>
        <w:tc>
          <w:tcPr>
            <w:tcW w:w="5245" w:type="dxa"/>
            <w:shd w:val="clear" w:color="auto" w:fill="auto"/>
          </w:tcPr>
          <w:p w:rsidR="00B622CB" w:rsidRPr="00EA626A" w:rsidRDefault="00EA626A" w:rsidP="00B65465">
            <w:pPr>
              <w:pStyle w:val="af3"/>
              <w:rPr>
                <w:rFonts w:ascii="Times New Roman" w:hAnsi="Times New Roman" w:cs="Times New Roman"/>
              </w:rPr>
            </w:pPr>
            <w:r w:rsidRPr="00EA626A">
              <w:rPr>
                <w:rFonts w:ascii="Times New Roman" w:hAnsi="Times New Roman" w:cs="Times New Roman"/>
              </w:rPr>
              <w:t>Администрация Новокраснянского МО</w:t>
            </w:r>
          </w:p>
        </w:tc>
      </w:tr>
      <w:tr w:rsidR="00B622CB" w:rsidTr="00165981">
        <w:tc>
          <w:tcPr>
            <w:tcW w:w="4077" w:type="dxa"/>
            <w:shd w:val="clear" w:color="auto" w:fill="auto"/>
          </w:tcPr>
          <w:p w:rsidR="00B622CB" w:rsidRPr="00B622CB" w:rsidRDefault="00B622CB" w:rsidP="00BF0C31">
            <w:pPr>
              <w:pStyle w:val="af3"/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3. Соисполнители подпрограммы</w:t>
            </w:r>
          </w:p>
        </w:tc>
        <w:tc>
          <w:tcPr>
            <w:tcW w:w="5245" w:type="dxa"/>
            <w:shd w:val="clear" w:color="auto" w:fill="auto"/>
          </w:tcPr>
          <w:p w:rsidR="00B622CB" w:rsidRPr="00B622CB" w:rsidRDefault="00B65465" w:rsidP="00BF0C31">
            <w:r>
              <w:rPr>
                <w:rFonts w:eastAsia="Times New Roman"/>
              </w:rPr>
              <w:t>-</w:t>
            </w:r>
          </w:p>
        </w:tc>
      </w:tr>
      <w:tr w:rsidR="00B622CB" w:rsidTr="00165981">
        <w:tc>
          <w:tcPr>
            <w:tcW w:w="4077" w:type="dxa"/>
            <w:shd w:val="clear" w:color="auto" w:fill="auto"/>
          </w:tcPr>
          <w:p w:rsidR="00B622CB" w:rsidRPr="00165981" w:rsidRDefault="00B622CB" w:rsidP="00BF0C31">
            <w:pPr>
              <w:pStyle w:val="af3"/>
              <w:rPr>
                <w:rFonts w:ascii="Times New Roman" w:hAnsi="Times New Roman" w:cs="Times New Roman"/>
              </w:rPr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4. Цели подпрограммы</w:t>
            </w:r>
          </w:p>
        </w:tc>
        <w:tc>
          <w:tcPr>
            <w:tcW w:w="5245" w:type="dxa"/>
            <w:shd w:val="clear" w:color="auto" w:fill="auto"/>
          </w:tcPr>
          <w:p w:rsidR="00B622CB" w:rsidRPr="00165981" w:rsidRDefault="00B622CB" w:rsidP="008B7226">
            <w:pPr>
              <w:pStyle w:val="af2"/>
              <w:ind w:firstLine="0"/>
              <w:jc w:val="left"/>
              <w:rPr>
                <w:sz w:val="24"/>
                <w:szCs w:val="24"/>
              </w:rPr>
            </w:pPr>
            <w:r w:rsidRPr="0016598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обеспечивающих комфортные условия для отдыха населения муниципального образования </w:t>
            </w:r>
          </w:p>
        </w:tc>
      </w:tr>
      <w:tr w:rsidR="00B622CB" w:rsidTr="00165981">
        <w:tc>
          <w:tcPr>
            <w:tcW w:w="4077" w:type="dxa"/>
            <w:shd w:val="clear" w:color="auto" w:fill="auto"/>
          </w:tcPr>
          <w:p w:rsidR="00B622CB" w:rsidRPr="00165981" w:rsidRDefault="00B622CB" w:rsidP="00BF0C31">
            <w:pPr>
              <w:pStyle w:val="af3"/>
              <w:rPr>
                <w:spacing w:val="-17"/>
              </w:rPr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5. Задачи подпрограммы</w:t>
            </w:r>
          </w:p>
        </w:tc>
        <w:tc>
          <w:tcPr>
            <w:tcW w:w="5245" w:type="dxa"/>
            <w:shd w:val="clear" w:color="auto" w:fill="auto"/>
          </w:tcPr>
          <w:p w:rsidR="00B622CB" w:rsidRPr="00A9022B" w:rsidRDefault="00B622CB" w:rsidP="008B7226">
            <w:r w:rsidRPr="00A9022B">
              <w:rPr>
                <w:spacing w:val="-17"/>
              </w:rPr>
              <w:t>- разработка и реализация проекта</w:t>
            </w:r>
            <w:r w:rsidRPr="00A9022B">
              <w:rPr>
                <w:spacing w:val="-17"/>
                <w:shd w:val="clear" w:color="auto" w:fill="FFFFFF"/>
              </w:rPr>
              <w:t xml:space="preserve"> </w:t>
            </w:r>
            <w:r w:rsidRPr="00A9022B">
              <w:rPr>
                <w:rFonts w:cs="Times New Roman"/>
                <w:spacing w:val="-17"/>
                <w:shd w:val="clear" w:color="auto" w:fill="FFFFFF"/>
              </w:rPr>
              <w:t xml:space="preserve">по благоустройству территории общего пользования, расположенной </w:t>
            </w:r>
            <w:r w:rsidR="007D2BC4" w:rsidRPr="00A9022B">
              <w:rPr>
                <w:rFonts w:cs="Times New Roman"/>
                <w:spacing w:val="-17"/>
                <w:shd w:val="clear" w:color="auto" w:fill="FFFFFF"/>
              </w:rPr>
              <w:br/>
            </w:r>
            <w:r w:rsidRPr="00A9022B">
              <w:rPr>
                <w:rFonts w:cs="Times New Roman"/>
                <w:spacing w:val="-17"/>
                <w:shd w:val="clear" w:color="auto" w:fill="FFFFFF"/>
              </w:rPr>
              <w:t>по адресу:</w:t>
            </w:r>
            <w:r w:rsidR="007D2BC4" w:rsidRPr="00A9022B">
              <w:rPr>
                <w:rFonts w:cs="Times New Roman"/>
                <w:spacing w:val="-17"/>
                <w:shd w:val="clear" w:color="auto" w:fill="FFFFFF"/>
              </w:rPr>
              <w:t xml:space="preserve"> </w:t>
            </w:r>
            <w:r w:rsidR="00EA626A">
              <w:rPr>
                <w:rFonts w:cs="Times New Roman"/>
                <w:spacing w:val="-17"/>
                <w:shd w:val="clear" w:color="auto" w:fill="FFFFFF"/>
              </w:rPr>
              <w:t>с.Новая Краснянка</w:t>
            </w:r>
            <w:r w:rsidR="007D2BC4" w:rsidRPr="00A9022B">
              <w:rPr>
                <w:rFonts w:cs="Times New Roman"/>
                <w:spacing w:val="-17"/>
                <w:shd w:val="clear" w:color="auto" w:fill="FFFFFF"/>
              </w:rPr>
              <w:t xml:space="preserve">, </w:t>
            </w:r>
            <w:r w:rsidR="00EA626A">
              <w:rPr>
                <w:rFonts w:cs="Times New Roman"/>
                <w:spacing w:val="-17"/>
                <w:shd w:val="clear" w:color="auto" w:fill="FFFFFF"/>
              </w:rPr>
              <w:t xml:space="preserve">площадь по </w:t>
            </w:r>
            <w:r w:rsidR="00A9022B" w:rsidRPr="00A9022B">
              <w:rPr>
                <w:rFonts w:cs="Times New Roman"/>
                <w:spacing w:val="-17"/>
                <w:shd w:val="clear" w:color="auto" w:fill="FFFFFF"/>
              </w:rPr>
              <w:t xml:space="preserve"> </w:t>
            </w:r>
            <w:r w:rsidR="007D2BC4" w:rsidRPr="00A9022B">
              <w:rPr>
                <w:rFonts w:cs="Times New Roman"/>
                <w:spacing w:val="-17"/>
                <w:shd w:val="clear" w:color="auto" w:fill="FFFFFF"/>
              </w:rPr>
              <w:t>ул.</w:t>
            </w:r>
            <w:r w:rsidR="00EA626A">
              <w:rPr>
                <w:rFonts w:cs="Times New Roman"/>
                <w:spacing w:val="-17"/>
                <w:shd w:val="clear" w:color="auto" w:fill="FFFFFF"/>
              </w:rPr>
              <w:t>Братиславская</w:t>
            </w:r>
            <w:r w:rsidRPr="00A9022B">
              <w:rPr>
                <w:rFonts w:cs="Times New Roman"/>
                <w:spacing w:val="-17"/>
                <w:shd w:val="clear" w:color="auto" w:fill="FFFFFF"/>
              </w:rPr>
              <w:t xml:space="preserve"> </w:t>
            </w:r>
          </w:p>
        </w:tc>
      </w:tr>
      <w:tr w:rsidR="00B622CB" w:rsidTr="00165981">
        <w:tc>
          <w:tcPr>
            <w:tcW w:w="4077" w:type="dxa"/>
            <w:shd w:val="clear" w:color="auto" w:fill="auto"/>
          </w:tcPr>
          <w:p w:rsidR="00B622CB" w:rsidRPr="00165981" w:rsidRDefault="00B622CB" w:rsidP="00BF0C31">
            <w:pPr>
              <w:pStyle w:val="af3"/>
              <w:rPr>
                <w:rFonts w:ascii="Times New Roman" w:hAnsi="Times New Roman" w:cs="Times New Roman"/>
              </w:rPr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pacing w:val="-10"/>
                <w:sz w:val="24"/>
                <w:szCs w:val="24"/>
              </w:rPr>
              <w:t>6. Целевые показатели подпрограммы</w:t>
            </w:r>
          </w:p>
        </w:tc>
        <w:tc>
          <w:tcPr>
            <w:tcW w:w="5245" w:type="dxa"/>
            <w:shd w:val="clear" w:color="auto" w:fill="auto"/>
          </w:tcPr>
          <w:p w:rsidR="00B622CB" w:rsidRPr="00B622CB" w:rsidRDefault="00B622CB" w:rsidP="008B7226">
            <w:pPr>
              <w:pStyle w:val="af3"/>
              <w:jc w:val="left"/>
            </w:pPr>
            <w:r w:rsidRPr="00165981">
              <w:rPr>
                <w:rFonts w:ascii="Times New Roman" w:hAnsi="Times New Roman" w:cs="Times New Roman"/>
              </w:rPr>
              <w:t xml:space="preserve">Показатель 1 Количество обустроенных мест массового отдыха, </w:t>
            </w:r>
            <w:r w:rsidR="00EA626A">
              <w:rPr>
                <w:rFonts w:ascii="Times New Roman" w:hAnsi="Times New Roman" w:cs="Times New Roman"/>
              </w:rPr>
              <w:t>1</w:t>
            </w:r>
            <w:r w:rsidRPr="00165981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B622CB" w:rsidTr="00165981">
        <w:tc>
          <w:tcPr>
            <w:tcW w:w="4077" w:type="dxa"/>
            <w:shd w:val="clear" w:color="auto" w:fill="auto"/>
          </w:tcPr>
          <w:p w:rsidR="00B622CB" w:rsidRPr="00B622CB" w:rsidRDefault="00B622CB" w:rsidP="00D52B20">
            <w:pPr>
              <w:pStyle w:val="af3"/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7. Сроки </w:t>
            </w:r>
            <w:r w:rsidRPr="00165981">
              <w:rPr>
                <w:rStyle w:val="a5"/>
                <w:rFonts w:ascii="Times New Roman" w:hAnsi="Times New Roman" w:cs="Times New Roman"/>
                <w:color w:val="auto"/>
                <w:spacing w:val="-10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5245" w:type="dxa"/>
            <w:shd w:val="clear" w:color="auto" w:fill="auto"/>
          </w:tcPr>
          <w:p w:rsidR="00B622CB" w:rsidRPr="00B622CB" w:rsidRDefault="00B622CB" w:rsidP="008B7226">
            <w:r w:rsidRPr="00165981">
              <w:rPr>
                <w:rFonts w:eastAsia="Times New Roman"/>
              </w:rPr>
              <w:t xml:space="preserve"> 201</w:t>
            </w:r>
            <w:r w:rsidR="005E5046">
              <w:rPr>
                <w:rFonts w:eastAsia="Times New Roman"/>
              </w:rPr>
              <w:t>8</w:t>
            </w:r>
            <w:r w:rsidR="00B65465">
              <w:rPr>
                <w:rFonts w:eastAsia="Times New Roman"/>
              </w:rPr>
              <w:t>-2022</w:t>
            </w:r>
            <w:r w:rsidRPr="00165981">
              <w:rPr>
                <w:rFonts w:eastAsia="Times New Roman"/>
              </w:rPr>
              <w:t xml:space="preserve"> </w:t>
            </w:r>
            <w:r w:rsidR="00B65465">
              <w:rPr>
                <w:rFonts w:eastAsia="Times New Roman"/>
              </w:rPr>
              <w:t>гг.</w:t>
            </w:r>
          </w:p>
        </w:tc>
      </w:tr>
      <w:tr w:rsidR="00B622CB" w:rsidTr="00165981">
        <w:tc>
          <w:tcPr>
            <w:tcW w:w="4077" w:type="dxa"/>
            <w:shd w:val="clear" w:color="auto" w:fill="auto"/>
          </w:tcPr>
          <w:p w:rsidR="00B622CB" w:rsidRPr="00B622CB" w:rsidRDefault="00B622CB" w:rsidP="00BF0C31">
            <w:pPr>
              <w:pStyle w:val="af3"/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8. Объем и источники финансового обеспечения подпрограммы </w:t>
            </w: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(по годам)</w:t>
            </w:r>
          </w:p>
        </w:tc>
        <w:tc>
          <w:tcPr>
            <w:tcW w:w="5245" w:type="dxa"/>
            <w:shd w:val="clear" w:color="auto" w:fill="auto"/>
          </w:tcPr>
          <w:p w:rsidR="00B622CB" w:rsidRPr="00B622CB" w:rsidRDefault="00B622CB" w:rsidP="008B7226">
            <w:pPr>
              <w:autoSpaceDE w:val="0"/>
            </w:pPr>
            <w:r w:rsidRPr="00B622CB">
              <w:lastRenderedPageBreak/>
              <w:t xml:space="preserve">Общий объем финансового обеспечения </w:t>
            </w:r>
            <w:r w:rsidR="005E5046">
              <w:rPr>
                <w:rFonts w:eastAsia="Times New Roman"/>
              </w:rPr>
              <w:t>Подпрограммы 1</w:t>
            </w:r>
            <w:r w:rsidRPr="00165981">
              <w:rPr>
                <w:rFonts w:eastAsia="Times New Roman"/>
              </w:rPr>
              <w:t xml:space="preserve"> </w:t>
            </w:r>
            <w:r w:rsidRPr="00B622CB">
              <w:t>на 201</w:t>
            </w:r>
            <w:r w:rsidR="00B65465">
              <w:t>8-2022</w:t>
            </w:r>
            <w:r w:rsidRPr="00B622CB">
              <w:t xml:space="preserve"> </w:t>
            </w:r>
            <w:r w:rsidR="00B65465">
              <w:t>г</w:t>
            </w:r>
            <w:r w:rsidRPr="00B622CB">
              <w:t>г</w:t>
            </w:r>
            <w:r w:rsidR="00B65465">
              <w:t>.</w:t>
            </w:r>
            <w:r w:rsidRPr="00B622CB">
              <w:t xml:space="preserve"> составит</w:t>
            </w:r>
            <w:r w:rsidR="00B65465">
              <w:t xml:space="preserve"> </w:t>
            </w:r>
            <w:r w:rsidR="00B65465">
              <w:lastRenderedPageBreak/>
              <w:t>(прогнозно)</w:t>
            </w:r>
            <w:r w:rsidRPr="00B622CB">
              <w:t xml:space="preserve"> всего: </w:t>
            </w:r>
          </w:p>
          <w:p w:rsidR="0048218A" w:rsidRPr="00BA62C4" w:rsidRDefault="009B5D1C" w:rsidP="008B7226">
            <w:pPr>
              <w:ind w:firstLine="33"/>
            </w:pPr>
            <w:r>
              <w:rPr>
                <w:rFonts w:cs="Times New Roman"/>
              </w:rPr>
              <w:t>12000</w:t>
            </w:r>
            <w:r w:rsidR="00321ACB" w:rsidRPr="00BA62C4">
              <w:rPr>
                <w:rFonts w:cs="Times New Roman"/>
              </w:rPr>
              <w:t xml:space="preserve"> </w:t>
            </w:r>
            <w:r w:rsidR="0048218A" w:rsidRPr="00BA62C4">
              <w:rPr>
                <w:shd w:val="clear" w:color="auto" w:fill="FFFFFF"/>
              </w:rPr>
              <w:t>тыс. руб., из них:</w:t>
            </w:r>
          </w:p>
          <w:p w:rsidR="0048218A" w:rsidRPr="00BA62C4" w:rsidRDefault="009B5D1C" w:rsidP="008B7226">
            <w:pPr>
              <w:ind w:firstLine="33"/>
            </w:pPr>
            <w:r>
              <w:t>11</w:t>
            </w:r>
            <w:r w:rsidR="00B30729">
              <w:t>948,5</w:t>
            </w:r>
            <w:r w:rsidR="0048218A" w:rsidRPr="00BA62C4">
              <w:t xml:space="preserve"> тыс. руб., из областного бюджета;</w:t>
            </w:r>
          </w:p>
          <w:p w:rsidR="0048218A" w:rsidRPr="00BA62C4" w:rsidRDefault="00B30729" w:rsidP="008B7226">
            <w:pPr>
              <w:ind w:firstLine="33"/>
            </w:pPr>
            <w:r>
              <w:t>5</w:t>
            </w:r>
            <w:r w:rsidR="005E5046">
              <w:t>1,5</w:t>
            </w:r>
            <w:r w:rsidR="0048218A" w:rsidRPr="00BA62C4">
              <w:t xml:space="preserve"> тыс.руб., из бюджета МО </w:t>
            </w:r>
          </w:p>
          <w:p w:rsidR="0048218A" w:rsidRPr="009B5D1C" w:rsidRDefault="0048218A" w:rsidP="008B7226">
            <w:pPr>
              <w:pStyle w:val="afffe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BA62C4">
              <w:rPr>
                <w:rFonts w:ascii="Times New Roman" w:hAnsi="Times New Roman" w:cs="Times New Roman"/>
              </w:rPr>
              <w:t>в том числе:</w:t>
            </w:r>
          </w:p>
          <w:p w:rsidR="0048218A" w:rsidRPr="0048218A" w:rsidRDefault="0048218A" w:rsidP="008B7226">
            <w:pPr>
              <w:pStyle w:val="afffe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>из областного бюджета:</w:t>
            </w:r>
          </w:p>
          <w:p w:rsidR="0048218A" w:rsidRDefault="005E5046" w:rsidP="008B7226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48218A" w:rsidRPr="0048218A">
              <w:rPr>
                <w:rFonts w:ascii="Times New Roman" w:hAnsi="Times New Roman" w:cs="Times New Roman"/>
              </w:rPr>
              <w:t xml:space="preserve"> год – </w:t>
            </w:r>
            <w:r w:rsidR="009B5D1C">
              <w:rPr>
                <w:rFonts w:ascii="Times New Roman" w:hAnsi="Times New Roman" w:cs="Times New Roman"/>
              </w:rPr>
              <w:t>11</w:t>
            </w:r>
            <w:r w:rsidR="00B30729">
              <w:rPr>
                <w:rFonts w:ascii="Times New Roman" w:hAnsi="Times New Roman" w:cs="Times New Roman"/>
              </w:rPr>
              <w:t>948,5</w:t>
            </w:r>
            <w:r w:rsidR="0048218A" w:rsidRPr="0048218A">
              <w:rPr>
                <w:rFonts w:ascii="Times New Roman" w:hAnsi="Times New Roman" w:cs="Times New Roman"/>
              </w:rPr>
              <w:t xml:space="preserve"> тыс. рублей; (прогнозно)</w:t>
            </w:r>
          </w:p>
          <w:p w:rsidR="005E5046" w:rsidRPr="005E5046" w:rsidRDefault="005E5046" w:rsidP="008B7226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48218A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</w:t>
            </w:r>
            <w:r w:rsidRPr="0048218A">
              <w:rPr>
                <w:rFonts w:ascii="Times New Roman" w:hAnsi="Times New Roman" w:cs="Times New Roman"/>
              </w:rPr>
              <w:t xml:space="preserve"> тыс. рублей; (прогнозно)</w:t>
            </w:r>
          </w:p>
          <w:p w:rsidR="0048218A" w:rsidRPr="0048218A" w:rsidRDefault="0048218A" w:rsidP="008B7226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 xml:space="preserve">2020 год – </w:t>
            </w:r>
            <w:r w:rsidR="009B5D1C">
              <w:rPr>
                <w:rFonts w:ascii="Times New Roman" w:hAnsi="Times New Roman" w:cs="Times New Roman"/>
              </w:rPr>
              <w:t>0</w:t>
            </w:r>
            <w:r w:rsidR="00321ACB" w:rsidRPr="0048218A">
              <w:rPr>
                <w:rFonts w:ascii="Times New Roman" w:hAnsi="Times New Roman" w:cs="Times New Roman"/>
              </w:rPr>
              <w:t xml:space="preserve"> </w:t>
            </w:r>
            <w:r w:rsidRPr="0048218A">
              <w:rPr>
                <w:rFonts w:ascii="Times New Roman" w:hAnsi="Times New Roman" w:cs="Times New Roman"/>
              </w:rPr>
              <w:t>тыс. рублей; (прогнозно)</w:t>
            </w:r>
          </w:p>
          <w:p w:rsidR="0048218A" w:rsidRPr="0048218A" w:rsidRDefault="0048218A" w:rsidP="008B7226">
            <w:pPr>
              <w:rPr>
                <w:rFonts w:cs="Times New Roman"/>
              </w:rPr>
            </w:pPr>
            <w:r w:rsidRPr="0048218A">
              <w:rPr>
                <w:rFonts w:cs="Times New Roman"/>
              </w:rPr>
              <w:t>2021 год –</w:t>
            </w:r>
            <w:r w:rsidR="009B5D1C">
              <w:rPr>
                <w:rFonts w:cs="Times New Roman"/>
              </w:rPr>
              <w:t>0</w:t>
            </w:r>
            <w:r w:rsidR="00321ACB" w:rsidRPr="0048218A">
              <w:rPr>
                <w:rFonts w:cs="Times New Roman"/>
              </w:rPr>
              <w:t xml:space="preserve"> </w:t>
            </w:r>
            <w:r w:rsidRPr="0048218A">
              <w:rPr>
                <w:rFonts w:cs="Times New Roman"/>
              </w:rPr>
              <w:t>тыс.рублей; (прогнозно)</w:t>
            </w:r>
          </w:p>
          <w:p w:rsidR="0048218A" w:rsidRPr="0048218A" w:rsidRDefault="0048218A" w:rsidP="008B7226">
            <w:pPr>
              <w:rPr>
                <w:lang w:eastAsia="ru-RU" w:bidi="ar-SA"/>
              </w:rPr>
            </w:pPr>
            <w:r w:rsidRPr="0048218A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2</w:t>
            </w:r>
            <w:r w:rsidRPr="0048218A">
              <w:rPr>
                <w:rFonts w:cs="Times New Roman"/>
              </w:rPr>
              <w:t xml:space="preserve"> год –</w:t>
            </w:r>
            <w:r w:rsidR="009B5D1C">
              <w:rPr>
                <w:rFonts w:cs="Times New Roman"/>
              </w:rPr>
              <w:t>0</w:t>
            </w:r>
            <w:r w:rsidR="00321ACB" w:rsidRPr="0048218A">
              <w:rPr>
                <w:rFonts w:cs="Times New Roman"/>
              </w:rPr>
              <w:t xml:space="preserve"> </w:t>
            </w:r>
            <w:r w:rsidRPr="0048218A">
              <w:rPr>
                <w:rFonts w:cs="Times New Roman"/>
              </w:rPr>
              <w:t>тыс.рублей; (прогнозно</w:t>
            </w:r>
            <w:r>
              <w:rPr>
                <w:rFonts w:cs="Times New Roman"/>
              </w:rPr>
              <w:t>)</w:t>
            </w:r>
          </w:p>
          <w:p w:rsidR="0048218A" w:rsidRPr="009B5D1C" w:rsidRDefault="0048218A" w:rsidP="008B7226">
            <w:pPr>
              <w:pStyle w:val="afffe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>из местного бюджета:</w:t>
            </w:r>
          </w:p>
          <w:p w:rsidR="0048218A" w:rsidRDefault="0048218A" w:rsidP="008B7226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5F216A">
              <w:rPr>
                <w:rFonts w:ascii="Times New Roman" w:hAnsi="Times New Roman" w:cs="Times New Roman"/>
              </w:rPr>
              <w:t>201</w:t>
            </w:r>
            <w:r w:rsidR="005E5046">
              <w:rPr>
                <w:rFonts w:ascii="Times New Roman" w:hAnsi="Times New Roman" w:cs="Times New Roman"/>
              </w:rPr>
              <w:t>8</w:t>
            </w:r>
            <w:r w:rsidRPr="005F216A">
              <w:rPr>
                <w:rFonts w:ascii="Times New Roman" w:hAnsi="Times New Roman" w:cs="Times New Roman"/>
              </w:rPr>
              <w:t xml:space="preserve"> год – </w:t>
            </w:r>
            <w:r w:rsidR="00B30729">
              <w:rPr>
                <w:rFonts w:ascii="Times New Roman" w:hAnsi="Times New Roman" w:cs="Times New Roman"/>
              </w:rPr>
              <w:t>5</w:t>
            </w:r>
            <w:r w:rsidR="005E5046">
              <w:rPr>
                <w:rFonts w:ascii="Times New Roman" w:hAnsi="Times New Roman" w:cs="Times New Roman"/>
              </w:rPr>
              <w:t>1,5</w:t>
            </w:r>
            <w:r w:rsidR="00321ACB" w:rsidRPr="0048218A">
              <w:rPr>
                <w:rFonts w:ascii="Times New Roman" w:hAnsi="Times New Roman" w:cs="Times New Roman"/>
              </w:rPr>
              <w:t xml:space="preserve"> </w:t>
            </w:r>
            <w:r w:rsidRPr="005F216A">
              <w:rPr>
                <w:rFonts w:ascii="Times New Roman" w:hAnsi="Times New Roman" w:cs="Times New Roman"/>
              </w:rPr>
              <w:t>тыс. рублей; (прогнозно)</w:t>
            </w:r>
          </w:p>
          <w:p w:rsidR="005E5046" w:rsidRPr="005E5046" w:rsidRDefault="005E5046" w:rsidP="008B7226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5F216A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</w:t>
            </w:r>
            <w:r w:rsidRPr="0048218A">
              <w:rPr>
                <w:rFonts w:ascii="Times New Roman" w:hAnsi="Times New Roman" w:cs="Times New Roman"/>
              </w:rPr>
              <w:t xml:space="preserve"> </w:t>
            </w:r>
            <w:r w:rsidRPr="005F216A">
              <w:rPr>
                <w:rFonts w:ascii="Times New Roman" w:hAnsi="Times New Roman" w:cs="Times New Roman"/>
              </w:rPr>
              <w:t>тыс. рублей; (прогнозно)</w:t>
            </w:r>
          </w:p>
          <w:p w:rsidR="0048218A" w:rsidRPr="005F216A" w:rsidRDefault="0048218A" w:rsidP="008B7226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5F216A">
              <w:rPr>
                <w:rFonts w:ascii="Times New Roman" w:hAnsi="Times New Roman" w:cs="Times New Roman"/>
              </w:rPr>
              <w:t xml:space="preserve"> год – </w:t>
            </w:r>
            <w:r w:rsidR="009B5D1C">
              <w:rPr>
                <w:rFonts w:ascii="Times New Roman" w:hAnsi="Times New Roman" w:cs="Times New Roman"/>
              </w:rPr>
              <w:t>0</w:t>
            </w:r>
            <w:r w:rsidR="00321ACB" w:rsidRPr="0048218A">
              <w:rPr>
                <w:rFonts w:ascii="Times New Roman" w:hAnsi="Times New Roman" w:cs="Times New Roman"/>
              </w:rPr>
              <w:t xml:space="preserve"> </w:t>
            </w:r>
            <w:r w:rsidRPr="005F216A">
              <w:rPr>
                <w:rFonts w:ascii="Times New Roman" w:hAnsi="Times New Roman" w:cs="Times New Roman"/>
              </w:rPr>
              <w:t>тыс. рублей; (прогнозно)</w:t>
            </w:r>
          </w:p>
          <w:p w:rsidR="0048218A" w:rsidRDefault="0048218A" w:rsidP="008B7226">
            <w:pPr>
              <w:rPr>
                <w:rFonts w:cs="Times New Roman"/>
                <w:sz w:val="28"/>
                <w:szCs w:val="28"/>
              </w:rPr>
            </w:pPr>
            <w:r w:rsidRPr="005F216A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1</w:t>
            </w:r>
            <w:r w:rsidRPr="005F216A">
              <w:rPr>
                <w:rFonts w:cs="Times New Roman"/>
              </w:rPr>
              <w:t xml:space="preserve"> год –</w:t>
            </w:r>
            <w:r w:rsidR="009B5D1C">
              <w:rPr>
                <w:rFonts w:cs="Times New Roman"/>
              </w:rPr>
              <w:t>0</w:t>
            </w:r>
            <w:r w:rsidR="00321ACB" w:rsidRPr="0048218A">
              <w:rPr>
                <w:rFonts w:cs="Times New Roman"/>
              </w:rPr>
              <w:t xml:space="preserve"> </w:t>
            </w:r>
            <w:r w:rsidRPr="005F216A">
              <w:rPr>
                <w:rFonts w:cs="Times New Roman"/>
              </w:rPr>
              <w:t>тыс.рублей; (прогнозно</w:t>
            </w:r>
            <w:r w:rsidRPr="00930F68">
              <w:rPr>
                <w:rFonts w:cs="Times New Roman"/>
                <w:sz w:val="28"/>
                <w:szCs w:val="28"/>
              </w:rPr>
              <w:t>)</w:t>
            </w:r>
          </w:p>
          <w:p w:rsidR="00B622CB" w:rsidRPr="00165981" w:rsidRDefault="0048218A" w:rsidP="008B7226">
            <w:pPr>
              <w:pStyle w:val="afffe"/>
              <w:tabs>
                <w:tab w:val="left" w:pos="7122"/>
              </w:tabs>
              <w:rPr>
                <w:rFonts w:cs="Times New Roman"/>
              </w:rPr>
            </w:pPr>
            <w:r w:rsidRPr="0048218A">
              <w:rPr>
                <w:rFonts w:ascii="Times New Roman" w:hAnsi="Times New Roman" w:cs="Times New Roman"/>
              </w:rPr>
              <w:t>2022 год –</w:t>
            </w:r>
            <w:r w:rsidR="009B5D1C">
              <w:rPr>
                <w:rFonts w:ascii="Times New Roman" w:hAnsi="Times New Roman" w:cs="Times New Roman"/>
              </w:rPr>
              <w:t>0</w:t>
            </w:r>
            <w:r w:rsidR="00321ACB" w:rsidRPr="0048218A">
              <w:rPr>
                <w:rFonts w:ascii="Times New Roman" w:hAnsi="Times New Roman" w:cs="Times New Roman"/>
              </w:rPr>
              <w:t xml:space="preserve"> </w:t>
            </w:r>
            <w:r w:rsidRPr="0048218A">
              <w:rPr>
                <w:rFonts w:ascii="Times New Roman" w:hAnsi="Times New Roman" w:cs="Times New Roman"/>
              </w:rPr>
              <w:t xml:space="preserve"> тыс.рублей; </w:t>
            </w:r>
            <w:r w:rsidR="00BA62C4">
              <w:rPr>
                <w:rFonts w:ascii="Times New Roman" w:hAnsi="Times New Roman" w:cs="Times New Roman"/>
              </w:rPr>
              <w:t>(п</w:t>
            </w:r>
            <w:r w:rsidRPr="0048218A">
              <w:rPr>
                <w:rFonts w:ascii="Times New Roman" w:hAnsi="Times New Roman" w:cs="Times New Roman"/>
              </w:rPr>
              <w:t>рогнозно)</w:t>
            </w:r>
          </w:p>
        </w:tc>
      </w:tr>
      <w:tr w:rsidR="00B622CB" w:rsidTr="00165981">
        <w:tc>
          <w:tcPr>
            <w:tcW w:w="4077" w:type="dxa"/>
            <w:shd w:val="clear" w:color="auto" w:fill="auto"/>
          </w:tcPr>
          <w:p w:rsidR="00B622CB" w:rsidRPr="00B622CB" w:rsidRDefault="00B622CB" w:rsidP="00BF0C31">
            <w:pPr>
              <w:pStyle w:val="af3"/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9. Ожидаемые результаты реализации подпрограммы</w:t>
            </w:r>
          </w:p>
        </w:tc>
        <w:tc>
          <w:tcPr>
            <w:tcW w:w="5245" w:type="dxa"/>
            <w:shd w:val="clear" w:color="auto" w:fill="auto"/>
          </w:tcPr>
          <w:p w:rsidR="00B622CB" w:rsidRPr="00B622CB" w:rsidRDefault="00B622CB" w:rsidP="00EA626A">
            <w:pPr>
              <w:jc w:val="both"/>
            </w:pPr>
            <w:r w:rsidRPr="00165981">
              <w:rPr>
                <w:rFonts w:eastAsia="Times New Roman"/>
              </w:rPr>
              <w:t xml:space="preserve">Улучшение внешнего облика </w:t>
            </w:r>
            <w:r w:rsidR="00EA626A">
              <w:rPr>
                <w:rFonts w:eastAsia="Times New Roman"/>
              </w:rPr>
              <w:t>села</w:t>
            </w:r>
            <w:r w:rsidRPr="00165981">
              <w:rPr>
                <w:rFonts w:eastAsia="Times New Roman"/>
              </w:rPr>
              <w:t xml:space="preserve">, повышение уровня благоустройства, создание комфортных условий для отдыха жителей </w:t>
            </w:r>
            <w:r w:rsidR="00EA626A">
              <w:rPr>
                <w:rFonts w:eastAsia="Times New Roman"/>
              </w:rPr>
              <w:t>муниципального образования</w:t>
            </w:r>
            <w:r w:rsidRPr="00165981">
              <w:rPr>
                <w:rFonts w:eastAsia="Times New Roman"/>
              </w:rPr>
              <w:t>.</w:t>
            </w:r>
          </w:p>
        </w:tc>
      </w:tr>
    </w:tbl>
    <w:p w:rsidR="00B622CB" w:rsidRPr="00B622CB" w:rsidRDefault="00B622CB" w:rsidP="00B622CB"/>
    <w:p w:rsidR="00183DDC" w:rsidRPr="00B622CB" w:rsidRDefault="00EA626A">
      <w:pPr>
        <w:jc w:val="center"/>
        <w:rPr>
          <w:rStyle w:val="a5"/>
          <w:rFonts w:eastAsia="Times New Roman"/>
          <w:color w:val="auto"/>
          <w:sz w:val="24"/>
          <w:szCs w:val="24"/>
        </w:rPr>
      </w:pPr>
      <w:r>
        <w:rPr>
          <w:b/>
        </w:rPr>
        <w:t>8.1</w:t>
      </w:r>
      <w:r w:rsidR="00183DDC" w:rsidRPr="00B622CB">
        <w:rPr>
          <w:b/>
        </w:rPr>
        <w:t>.2. </w:t>
      </w:r>
      <w:r w:rsidR="00183DDC" w:rsidRPr="00B622CB">
        <w:rPr>
          <w:rStyle w:val="a5"/>
          <w:rFonts w:eastAsia="Times New Roman"/>
          <w:color w:val="auto"/>
          <w:sz w:val="24"/>
          <w:szCs w:val="24"/>
        </w:rPr>
        <w:t xml:space="preserve">Характеристика сферы реализации подпрограммы, описание основных проблем и прогноз ее развития, а также обоснование включения </w:t>
      </w:r>
    </w:p>
    <w:p w:rsidR="00183DDC" w:rsidRPr="00B622CB" w:rsidRDefault="00183DDC">
      <w:pPr>
        <w:jc w:val="center"/>
        <w:rPr>
          <w:spacing w:val="-16"/>
        </w:rPr>
      </w:pPr>
      <w:r w:rsidRPr="00B622CB">
        <w:rPr>
          <w:rStyle w:val="a5"/>
          <w:rFonts w:eastAsia="Times New Roman"/>
          <w:color w:val="auto"/>
          <w:sz w:val="24"/>
          <w:szCs w:val="24"/>
        </w:rPr>
        <w:t>в муниципальную программу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t>Внешнее благоустройство – одна из основных проблем, которую приходится решать эксплуатирующей организации на территориях жилой застройки. Комплекс мероприятий, обеспечивающий внешнее благоустройство территории, включает в себя: содержание и ремонт</w:t>
      </w:r>
      <w:r w:rsidR="005E5046">
        <w:t xml:space="preserve"> системы озеленения территории, </w:t>
      </w:r>
      <w:r>
        <w:t>игрового и спортивного оборудования, садово-парковой мебели.</w:t>
      </w:r>
    </w:p>
    <w:p w:rsidR="00183DDC" w:rsidRDefault="00183DDC">
      <w:pPr>
        <w:shd w:val="clear" w:color="auto" w:fill="FFFFFF"/>
        <w:ind w:firstLine="720"/>
        <w:jc w:val="both"/>
        <w:textAlignment w:val="baseline"/>
        <w:rPr>
          <w:spacing w:val="-4"/>
        </w:rPr>
      </w:pPr>
      <w:r>
        <w:t xml:space="preserve">Одна из задач внешнего благоустройства – повышение разнообразия </w:t>
      </w:r>
      <w:r>
        <w:br/>
        <w:t>и художественной выразительности застройки и открытых озелененных пространств. По своему на</w:t>
      </w:r>
      <w:r w:rsidR="001E4D16">
        <w:t>значению их можно разделить на 2 основные</w:t>
      </w:r>
      <w:r>
        <w:t xml:space="preserve"> групп</w:t>
      </w:r>
      <w:r w:rsidR="001E4D16">
        <w:t>ы</w:t>
      </w:r>
      <w:r>
        <w:t>: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rPr>
          <w:spacing w:val="-4"/>
        </w:rPr>
        <w:t>- малые формы утилитарного назначения массового использования – скамьи, ограждения, указатели, номерные знаки домов, лестницы, подпорные стенки и т. п.;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t>- малые формы игрового и физкультурного назначения, игровые элементы детских площадок - качели, карусели, бумы, песочницы, стенки для лазания, катальные горки и т.п.;</w:t>
      </w:r>
    </w:p>
    <w:p w:rsidR="00183DDC" w:rsidRDefault="00183DDC" w:rsidP="005E5046">
      <w:pPr>
        <w:shd w:val="clear" w:color="auto" w:fill="FFFFFF"/>
        <w:ind w:firstLine="720"/>
        <w:textAlignment w:val="baseline"/>
        <w:rPr>
          <w:rFonts w:eastAsia="Calibri"/>
          <w:shd w:val="clear" w:color="auto" w:fill="FFFFFF"/>
        </w:rPr>
      </w:pPr>
      <w:r>
        <w:rPr>
          <w:spacing w:val="-6"/>
        </w:rPr>
        <w:t xml:space="preserve">Благоустройство и озеленение населенных мест приобретает особое значение </w:t>
      </w:r>
      <w:r>
        <w:rPr>
          <w:spacing w:val="-6"/>
        </w:rPr>
        <w:br/>
        <w:t xml:space="preserve">в условиях повышенных антропогенных нагрузок, дискомфортности среды поселков, из-за загрязнения воздушной среды выбросами </w:t>
      </w:r>
      <w:r w:rsidR="005E5046">
        <w:rPr>
          <w:spacing w:val="-6"/>
        </w:rPr>
        <w:t xml:space="preserve"> автотранспорта </w:t>
      </w:r>
      <w:r>
        <w:rPr>
          <w:spacing w:val="-6"/>
        </w:rPr>
        <w:t xml:space="preserve">и промышленных предприятий. При выполнении комплекса мероприятий они способны значительно улучшить экологическое состояние и внешний облик поселков, создать более комфортные микроклиматические, санитарно-гигиенические и эстетические условия на улицах, общественных местах (парках, бульварах, скверах, на площадях и т.д.). </w:t>
      </w:r>
    </w:p>
    <w:p w:rsidR="00183DDC" w:rsidRDefault="00183DDC">
      <w:pPr>
        <w:jc w:val="both"/>
        <w:rPr>
          <w:rFonts w:eastAsia="Calibri"/>
          <w:shd w:val="clear" w:color="auto" w:fill="FFFFFF"/>
        </w:rPr>
      </w:pPr>
    </w:p>
    <w:p w:rsidR="00183DDC" w:rsidRDefault="001E4D16">
      <w:pPr>
        <w:jc w:val="center"/>
        <w:rPr>
          <w:rFonts w:cs="Times New Roman"/>
        </w:rPr>
      </w:pPr>
      <w:r>
        <w:rPr>
          <w:b/>
        </w:rPr>
        <w:t>8.1</w:t>
      </w:r>
      <w:r w:rsidR="00183DDC">
        <w:rPr>
          <w:b/>
        </w:rPr>
        <w:t>.3. Приоритеты муниципальной политики в сфере реализации подпрограммы, цели, задачи, целевые показатели, описание основных ожидаемых конечных результатов подпрограммы, сроков реализации подпрограммы, а также этапов реализации подпрограммы в случае их определения ответственным исполнителем</w:t>
      </w:r>
    </w:p>
    <w:p w:rsidR="00183DDC" w:rsidRDefault="00183DDC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Цели подпрограммы:</w:t>
      </w:r>
    </w:p>
    <w:p w:rsidR="00183DDC" w:rsidRDefault="00183DDC">
      <w:pPr>
        <w:pStyle w:val="af3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условий, обеспечивающих комфортные условия для отдыха населения муниципального образования.</w:t>
      </w:r>
    </w:p>
    <w:p w:rsidR="00183DDC" w:rsidRPr="00E14D7D" w:rsidRDefault="00183DDC">
      <w:pPr>
        <w:pStyle w:val="af3"/>
        <w:ind w:firstLine="720"/>
        <w:rPr>
          <w:rFonts w:ascii="Times New Roman" w:hAnsi="Times New Roman" w:cs="Times New Roman"/>
          <w:spacing w:val="-17"/>
        </w:rPr>
      </w:pPr>
      <w:r w:rsidRPr="00E14D7D">
        <w:rPr>
          <w:rFonts w:ascii="Times New Roman" w:hAnsi="Times New Roman" w:cs="Times New Roman"/>
        </w:rPr>
        <w:t>Задачи подпрограммы:</w:t>
      </w:r>
    </w:p>
    <w:p w:rsidR="00E14D7D" w:rsidRPr="00E14D7D" w:rsidRDefault="00E14D7D" w:rsidP="00E14D7D">
      <w:pPr>
        <w:jc w:val="both"/>
      </w:pPr>
      <w:r w:rsidRPr="00E14D7D">
        <w:rPr>
          <w:spacing w:val="-17"/>
        </w:rPr>
        <w:t>- разработка и реализация проекта</w:t>
      </w:r>
      <w:r w:rsidRPr="00E14D7D">
        <w:rPr>
          <w:spacing w:val="-17"/>
          <w:shd w:val="clear" w:color="auto" w:fill="FFFFFF"/>
        </w:rPr>
        <w:t xml:space="preserve"> </w:t>
      </w:r>
      <w:r w:rsidRPr="00E14D7D">
        <w:rPr>
          <w:rFonts w:cs="Times New Roman"/>
          <w:spacing w:val="-17"/>
          <w:shd w:val="clear" w:color="auto" w:fill="FFFFFF"/>
        </w:rPr>
        <w:t xml:space="preserve">по благоустройству территории общего пользования, расположенной </w:t>
      </w:r>
      <w:r w:rsidRPr="00E14D7D">
        <w:rPr>
          <w:rFonts w:cs="Times New Roman"/>
          <w:spacing w:val="-17"/>
          <w:shd w:val="clear" w:color="auto" w:fill="FFFFFF"/>
        </w:rPr>
        <w:br/>
        <w:t xml:space="preserve">по адресу: </w:t>
      </w:r>
      <w:r w:rsidR="001E4D16">
        <w:rPr>
          <w:rFonts w:cs="Times New Roman"/>
          <w:spacing w:val="-17"/>
          <w:shd w:val="clear" w:color="auto" w:fill="FFFFFF"/>
        </w:rPr>
        <w:t>с.Новая Краснянка площадь по ул..Братиславская</w:t>
      </w:r>
      <w:r w:rsidRPr="00E14D7D">
        <w:rPr>
          <w:rFonts w:cs="Times New Roman"/>
          <w:spacing w:val="-17"/>
          <w:shd w:val="clear" w:color="auto" w:fill="FFFFFF"/>
        </w:rPr>
        <w:t xml:space="preserve"> </w:t>
      </w:r>
    </w:p>
    <w:p w:rsidR="00183DDC" w:rsidRPr="00E14D7D" w:rsidRDefault="00183DDC">
      <w:pPr>
        <w:pStyle w:val="af3"/>
        <w:ind w:firstLine="720"/>
        <w:rPr>
          <w:rFonts w:ascii="Times New Roman" w:hAnsi="Times New Roman" w:cs="Times New Roman"/>
        </w:rPr>
      </w:pPr>
      <w:r w:rsidRPr="00E14D7D">
        <w:rPr>
          <w:rFonts w:ascii="Times New Roman" w:hAnsi="Times New Roman" w:cs="Times New Roman"/>
        </w:rPr>
        <w:t>Показатель 1 Обустройство мест массового отдыха,</w:t>
      </w:r>
      <w:r w:rsidR="001E4D16">
        <w:rPr>
          <w:rFonts w:ascii="Times New Roman" w:hAnsi="Times New Roman" w:cs="Times New Roman"/>
        </w:rPr>
        <w:t>1</w:t>
      </w:r>
      <w:r w:rsidRPr="00E14D7D">
        <w:rPr>
          <w:rFonts w:ascii="Times New Roman" w:hAnsi="Times New Roman" w:cs="Times New Roman"/>
        </w:rPr>
        <w:t>шт</w:t>
      </w:r>
    </w:p>
    <w:p w:rsidR="00183DDC" w:rsidRDefault="00183DDC">
      <w:pPr>
        <w:pStyle w:val="af3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ожидаемый конечный результат реализации подпрограммы:</w:t>
      </w:r>
    </w:p>
    <w:p w:rsidR="00183DDC" w:rsidRDefault="00183DDC">
      <w:pPr>
        <w:pStyle w:val="af1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Улучшение внешнего облика города, повышение уровня благоустройства, создание комфортных условий для отдыха жителей </w:t>
      </w:r>
      <w:r w:rsidR="001E4D16">
        <w:rPr>
          <w:rFonts w:ascii="Times New Roman" w:eastAsia="Times New Roman" w:hAnsi="Times New Roman" w:cs="Times New Roman"/>
          <w:sz w:val="24"/>
          <w:szCs w:val="24"/>
        </w:rPr>
        <w:t>сел</w:t>
      </w: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52B20" w:rsidRDefault="00183DDC" w:rsidP="00D52B20">
      <w:pPr>
        <w:pStyle w:val="af1"/>
        <w:ind w:firstLine="720"/>
      </w:pPr>
      <w:r>
        <w:rPr>
          <w:rFonts w:ascii="Times New Roman" w:hAnsi="Times New Roman" w:cs="Times New Roman"/>
          <w:sz w:val="24"/>
          <w:szCs w:val="24"/>
        </w:rPr>
        <w:t>С</w:t>
      </w:r>
      <w:r w:rsidR="00D52B20">
        <w:rPr>
          <w:rFonts w:ascii="Times New Roman" w:hAnsi="Times New Roman" w:cs="Times New Roman"/>
          <w:sz w:val="24"/>
          <w:szCs w:val="24"/>
        </w:rPr>
        <w:t>рок реализации подпрограммы:</w:t>
      </w:r>
      <w:r w:rsidR="005E5046">
        <w:rPr>
          <w:rFonts w:ascii="Times New Roman" w:hAnsi="Times New Roman" w:cs="Times New Roman"/>
          <w:sz w:val="24"/>
          <w:szCs w:val="24"/>
        </w:rPr>
        <w:t>2018</w:t>
      </w:r>
      <w:r w:rsidR="001E4D16">
        <w:rPr>
          <w:rFonts w:ascii="Times New Roman" w:hAnsi="Times New Roman" w:cs="Times New Roman"/>
          <w:sz w:val="24"/>
          <w:szCs w:val="24"/>
        </w:rPr>
        <w:t>-2022 гг.</w:t>
      </w:r>
      <w:r w:rsidR="00D52B20">
        <w:t xml:space="preserve"> </w:t>
      </w:r>
    </w:p>
    <w:p w:rsidR="00183DDC" w:rsidRPr="00D52B20" w:rsidRDefault="00183DDC" w:rsidP="00D52B20">
      <w:pPr>
        <w:pStyle w:val="af1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52B20">
        <w:rPr>
          <w:rFonts w:ascii="Times New Roman" w:hAnsi="Times New Roman" w:cs="Times New Roman"/>
          <w:sz w:val="24"/>
          <w:szCs w:val="24"/>
        </w:rPr>
        <w:t>Сведения о цел</w:t>
      </w:r>
      <w:r w:rsidR="001E4D16">
        <w:rPr>
          <w:rFonts w:ascii="Times New Roman" w:hAnsi="Times New Roman" w:cs="Times New Roman"/>
          <w:sz w:val="24"/>
          <w:szCs w:val="24"/>
        </w:rPr>
        <w:t>евых показателях  подпрограммы 1</w:t>
      </w:r>
      <w:r w:rsidRPr="00D52B20">
        <w:rPr>
          <w:rFonts w:ascii="Times New Roman" w:hAnsi="Times New Roman" w:cs="Times New Roman"/>
          <w:sz w:val="24"/>
          <w:szCs w:val="24"/>
        </w:rPr>
        <w:t xml:space="preserve"> приведены в приложении № 1 к Программе. </w:t>
      </w:r>
    </w:p>
    <w:p w:rsidR="00183DDC" w:rsidRDefault="00183DDC">
      <w:pPr>
        <w:jc w:val="center"/>
        <w:rPr>
          <w:b/>
        </w:rPr>
      </w:pPr>
    </w:p>
    <w:p w:rsidR="00183DDC" w:rsidRDefault="001E4D16">
      <w:pPr>
        <w:jc w:val="center"/>
        <w:rPr>
          <w:b/>
        </w:rPr>
      </w:pPr>
      <w:r>
        <w:rPr>
          <w:b/>
        </w:rPr>
        <w:t>8.1</w:t>
      </w:r>
      <w:r w:rsidR="00183DDC">
        <w:rPr>
          <w:b/>
        </w:rPr>
        <w:t>.4. Характеристика основных мероприятий подпрограммы</w:t>
      </w:r>
    </w:p>
    <w:p w:rsidR="00183DDC" w:rsidRPr="00BA62C4" w:rsidRDefault="00183DDC">
      <w:pPr>
        <w:ind w:firstLine="720"/>
        <w:jc w:val="both"/>
        <w:rPr>
          <w:rFonts w:cs="Times New Roman"/>
        </w:rPr>
      </w:pPr>
      <w:r w:rsidRPr="00BA62C4">
        <w:t>Основными мероприятиями подпрограммы 2 являются:</w:t>
      </w:r>
    </w:p>
    <w:p w:rsidR="00E14D7D" w:rsidRPr="00A9022B" w:rsidRDefault="00183DDC" w:rsidP="00E14D7D">
      <w:pPr>
        <w:jc w:val="both"/>
      </w:pPr>
      <w:r w:rsidRPr="00BA62C4">
        <w:rPr>
          <w:rFonts w:cs="Times New Roman"/>
        </w:rPr>
        <w:t xml:space="preserve">Основное мероприятие 2.1 Реализация проекта по </w:t>
      </w:r>
      <w:r w:rsidRPr="00BA62C4">
        <w:rPr>
          <w:rFonts w:cs="Times New Roman"/>
          <w:spacing w:val="-17"/>
          <w:shd w:val="clear" w:color="auto" w:fill="FFFFFF"/>
        </w:rPr>
        <w:t>благоустройству территории общего пользования, расположенной по адресу:</w:t>
      </w:r>
      <w:r w:rsidR="007D2BC4" w:rsidRPr="00BA62C4">
        <w:rPr>
          <w:rFonts w:cs="Times New Roman"/>
          <w:spacing w:val="-17"/>
          <w:shd w:val="clear" w:color="auto" w:fill="FFFFFF"/>
        </w:rPr>
        <w:t xml:space="preserve"> </w:t>
      </w:r>
      <w:r w:rsidR="001E4D16">
        <w:rPr>
          <w:rFonts w:cs="Times New Roman"/>
          <w:spacing w:val="-17"/>
          <w:shd w:val="clear" w:color="auto" w:fill="FFFFFF"/>
        </w:rPr>
        <w:t>с.Новая Краснянка</w:t>
      </w:r>
      <w:r w:rsidR="00E14D7D" w:rsidRPr="00A9022B">
        <w:rPr>
          <w:rFonts w:cs="Times New Roman"/>
          <w:spacing w:val="-17"/>
          <w:shd w:val="clear" w:color="auto" w:fill="FFFFFF"/>
        </w:rPr>
        <w:t xml:space="preserve"> </w:t>
      </w:r>
      <w:r w:rsidR="001E4D16">
        <w:rPr>
          <w:rFonts w:cs="Times New Roman"/>
          <w:spacing w:val="-17"/>
          <w:shd w:val="clear" w:color="auto" w:fill="FFFFFF"/>
        </w:rPr>
        <w:t xml:space="preserve"> по </w:t>
      </w:r>
      <w:r w:rsidR="00E14D7D" w:rsidRPr="00A9022B">
        <w:rPr>
          <w:rFonts w:cs="Times New Roman"/>
          <w:spacing w:val="-17"/>
          <w:shd w:val="clear" w:color="auto" w:fill="FFFFFF"/>
        </w:rPr>
        <w:t>ул.</w:t>
      </w:r>
      <w:r w:rsidR="001E4D16">
        <w:rPr>
          <w:rFonts w:cs="Times New Roman"/>
          <w:spacing w:val="-17"/>
          <w:shd w:val="clear" w:color="auto" w:fill="FFFFFF"/>
        </w:rPr>
        <w:t>Братиславская</w:t>
      </w:r>
    </w:p>
    <w:p w:rsidR="00183DDC" w:rsidRPr="00E14D7D" w:rsidRDefault="00183DDC" w:rsidP="00E14D7D">
      <w:pPr>
        <w:pStyle w:val="af3"/>
        <w:rPr>
          <w:rFonts w:ascii="Times New Roman" w:eastAsia="Calibri" w:hAnsi="Times New Roman" w:cs="Times New Roman"/>
          <w:sz w:val="22"/>
          <w:szCs w:val="22"/>
        </w:rPr>
      </w:pPr>
      <w:r w:rsidRPr="00E14D7D">
        <w:rPr>
          <w:rFonts w:ascii="Times New Roman" w:hAnsi="Times New Roman" w:cs="Times New Roman"/>
        </w:rPr>
        <w:t>Сведения об осно</w:t>
      </w:r>
      <w:r w:rsidR="001E4D16">
        <w:rPr>
          <w:rFonts w:ascii="Times New Roman" w:hAnsi="Times New Roman" w:cs="Times New Roman"/>
        </w:rPr>
        <w:t>вных мероприятиях подпрограммы 1</w:t>
      </w:r>
      <w:r w:rsidRPr="00E14D7D">
        <w:rPr>
          <w:rFonts w:ascii="Times New Roman" w:hAnsi="Times New Roman" w:cs="Times New Roman"/>
        </w:rPr>
        <w:t xml:space="preserve"> приведены в приложении № 2 к Программе. </w:t>
      </w:r>
    </w:p>
    <w:p w:rsidR="00183DDC" w:rsidRDefault="00183DDC">
      <w:pPr>
        <w:jc w:val="both"/>
        <w:rPr>
          <w:rFonts w:eastAsia="Calibri"/>
          <w:sz w:val="22"/>
          <w:szCs w:val="22"/>
        </w:rPr>
      </w:pPr>
    </w:p>
    <w:p w:rsidR="00183DDC" w:rsidRDefault="001E4D16">
      <w:pPr>
        <w:jc w:val="center"/>
      </w:pPr>
      <w:r>
        <w:rPr>
          <w:b/>
        </w:rPr>
        <w:t>8.1</w:t>
      </w:r>
      <w:r w:rsidR="00183DDC">
        <w:rPr>
          <w:b/>
        </w:rPr>
        <w:t>.5. Информация об участии в реализации подпрограммы</w:t>
      </w:r>
      <w:r w:rsidR="00A44D5E">
        <w:rPr>
          <w:b/>
        </w:rPr>
        <w:t>.</w:t>
      </w:r>
      <w:r w:rsidR="00183DDC">
        <w:rPr>
          <w:b/>
        </w:rPr>
        <w:t xml:space="preserve"> </w:t>
      </w:r>
    </w:p>
    <w:p w:rsidR="00183DDC" w:rsidRDefault="00183DDC">
      <w:pPr>
        <w:autoSpaceDE w:val="0"/>
        <w:ind w:firstLine="720"/>
        <w:jc w:val="both"/>
      </w:pPr>
      <w:r>
        <w:t xml:space="preserve">В реализации подпрограммы принимают участие юридические лица (организации, предприятия и учреждения), заключившие договоры </w:t>
      </w:r>
      <w:r>
        <w:rPr>
          <w:rStyle w:val="a5"/>
          <w:b w:val="0"/>
        </w:rPr>
        <w:t xml:space="preserve">и </w:t>
      </w:r>
      <w:r>
        <w:t>выигравшие торги на определение подрядчика по реализации программных мероприятий.</w:t>
      </w:r>
    </w:p>
    <w:p w:rsidR="00183DDC" w:rsidRDefault="00183DDC">
      <w:pPr>
        <w:autoSpaceDE w:val="0"/>
        <w:ind w:firstLine="720"/>
        <w:jc w:val="both"/>
      </w:pPr>
    </w:p>
    <w:p w:rsidR="00183DDC" w:rsidRDefault="00A44D5E">
      <w:pPr>
        <w:ind w:firstLine="567"/>
        <w:jc w:val="center"/>
        <w:rPr>
          <w:rFonts w:eastAsia="Times New Roman"/>
        </w:rPr>
      </w:pPr>
      <w:r>
        <w:rPr>
          <w:b/>
          <w:spacing w:val="-18"/>
        </w:rPr>
        <w:t>8</w:t>
      </w:r>
      <w:r w:rsidR="000514AC">
        <w:rPr>
          <w:b/>
          <w:spacing w:val="-18"/>
        </w:rPr>
        <w:t>.1</w:t>
      </w:r>
      <w:r w:rsidR="00183DDC">
        <w:rPr>
          <w:b/>
          <w:spacing w:val="-18"/>
        </w:rPr>
        <w:t>.6 Обоснование объема финансового обеспечения, необходимого для реализации подпрограммы</w:t>
      </w:r>
    </w:p>
    <w:p w:rsidR="00183DDC" w:rsidRPr="007D2BC4" w:rsidRDefault="00183DDC" w:rsidP="007D2BC4">
      <w:pPr>
        <w:ind w:firstLine="720"/>
        <w:jc w:val="both"/>
      </w:pPr>
      <w:r w:rsidRPr="007D2BC4">
        <w:rPr>
          <w:shd w:val="clear" w:color="auto" w:fill="FFFFFF"/>
        </w:rPr>
        <w:t>Объем финансирования подпрограммы обоснован сметной документацией, договорными обязательствами, муниципальным заданием.</w:t>
      </w:r>
    </w:p>
    <w:p w:rsidR="00183DDC" w:rsidRPr="007D2BC4" w:rsidRDefault="00183DDC" w:rsidP="007D2BC4">
      <w:pPr>
        <w:autoSpaceDE w:val="0"/>
        <w:ind w:firstLine="720"/>
        <w:jc w:val="both"/>
      </w:pPr>
      <w:r w:rsidRPr="007D2BC4">
        <w:t xml:space="preserve">Общий объем финансового обеспечения </w:t>
      </w:r>
      <w:r w:rsidR="001E4D16">
        <w:rPr>
          <w:rFonts w:eastAsia="Times New Roman"/>
        </w:rPr>
        <w:t>Подпрограммы 1</w:t>
      </w:r>
      <w:r w:rsidRPr="007D2BC4">
        <w:rPr>
          <w:rFonts w:eastAsia="Times New Roman"/>
        </w:rPr>
        <w:t xml:space="preserve"> </w:t>
      </w:r>
      <w:r w:rsidR="00785FF0" w:rsidRPr="00092ADC">
        <w:rPr>
          <w:rStyle w:val="a5"/>
          <w:rFonts w:eastAsia="Calibri" w:cs="Times New Roman"/>
          <w:b w:val="0"/>
          <w:color w:val="auto"/>
          <w:sz w:val="24"/>
          <w:szCs w:val="24"/>
        </w:rPr>
        <w:t>«</w:t>
      </w:r>
      <w:r w:rsidR="00785FF0">
        <w:rPr>
          <w:rStyle w:val="a5"/>
          <w:rFonts w:eastAsia="Calibri" w:cs="Times New Roman"/>
          <w:b w:val="0"/>
          <w:color w:val="auto"/>
          <w:sz w:val="24"/>
          <w:szCs w:val="24"/>
        </w:rPr>
        <w:t xml:space="preserve">Развитие современной </w:t>
      </w:r>
      <w:r w:rsidR="005E5046">
        <w:rPr>
          <w:rStyle w:val="a5"/>
          <w:rFonts w:eastAsia="Calibri" w:cs="Times New Roman"/>
          <w:b w:val="0"/>
          <w:color w:val="auto"/>
          <w:sz w:val="24"/>
          <w:szCs w:val="24"/>
        </w:rPr>
        <w:t>городской</w:t>
      </w:r>
      <w:r w:rsidR="00785FF0">
        <w:rPr>
          <w:rStyle w:val="a5"/>
          <w:rFonts w:eastAsia="Calibri" w:cs="Times New Roman"/>
          <w:b w:val="0"/>
          <w:color w:val="auto"/>
          <w:sz w:val="24"/>
          <w:szCs w:val="24"/>
        </w:rPr>
        <w:t xml:space="preserve"> среды</w:t>
      </w:r>
      <w:r w:rsidR="005E5046">
        <w:rPr>
          <w:rStyle w:val="a5"/>
          <w:rFonts w:eastAsia="Calibri" w:cs="Times New Roman"/>
          <w:b w:val="0"/>
          <w:color w:val="auto"/>
          <w:sz w:val="24"/>
          <w:szCs w:val="24"/>
        </w:rPr>
        <w:t xml:space="preserve"> муниципального образования</w:t>
      </w:r>
      <w:r w:rsidR="00785FF0" w:rsidRPr="00092ADC">
        <w:rPr>
          <w:rStyle w:val="a5"/>
          <w:rFonts w:eastAsia="Calibri" w:cs="Times New Roman"/>
          <w:b w:val="0"/>
          <w:color w:val="auto"/>
          <w:sz w:val="24"/>
          <w:szCs w:val="24"/>
        </w:rPr>
        <w:t>»</w:t>
      </w:r>
      <w:r w:rsidR="00785FF0">
        <w:rPr>
          <w:rFonts w:eastAsia="Calibri"/>
          <w:color w:val="1C1C1C"/>
        </w:rPr>
        <w:t xml:space="preserve">. </w:t>
      </w:r>
      <w:r w:rsidRPr="007D2BC4">
        <w:t>на 201</w:t>
      </w:r>
      <w:r w:rsidR="005E5046">
        <w:t>8</w:t>
      </w:r>
      <w:r w:rsidR="00B65465">
        <w:t>-2022 гг.</w:t>
      </w:r>
      <w:r w:rsidRPr="007D2BC4">
        <w:t xml:space="preserve"> составит</w:t>
      </w:r>
      <w:r w:rsidR="00B65465">
        <w:t xml:space="preserve"> (прогнозно)</w:t>
      </w:r>
      <w:r w:rsidRPr="007D2BC4">
        <w:t xml:space="preserve"> всего: </w:t>
      </w:r>
    </w:p>
    <w:p w:rsidR="00BA62C4" w:rsidRPr="00BA62C4" w:rsidRDefault="009B5D1C" w:rsidP="00BA62C4">
      <w:pPr>
        <w:ind w:firstLine="33"/>
      </w:pPr>
      <w:r>
        <w:rPr>
          <w:rFonts w:cs="Times New Roman"/>
        </w:rPr>
        <w:t>12000</w:t>
      </w:r>
      <w:r w:rsidR="00BA62C4" w:rsidRPr="00BA62C4">
        <w:rPr>
          <w:rFonts w:cs="Times New Roman"/>
        </w:rPr>
        <w:t xml:space="preserve"> </w:t>
      </w:r>
      <w:r w:rsidR="00BA62C4" w:rsidRPr="00BA62C4">
        <w:rPr>
          <w:shd w:val="clear" w:color="auto" w:fill="FFFFFF"/>
        </w:rPr>
        <w:t>тыс. руб., из них:</w:t>
      </w:r>
    </w:p>
    <w:p w:rsidR="00BA62C4" w:rsidRPr="00BA62C4" w:rsidRDefault="009B5D1C" w:rsidP="00BA62C4">
      <w:pPr>
        <w:ind w:firstLine="33"/>
      </w:pPr>
      <w:r>
        <w:t>11</w:t>
      </w:r>
      <w:r w:rsidR="00B30729">
        <w:t>948,5</w:t>
      </w:r>
      <w:r w:rsidR="00BA62C4" w:rsidRPr="00BA62C4">
        <w:t xml:space="preserve"> тыс. руб., из областного бюджета;</w:t>
      </w:r>
    </w:p>
    <w:p w:rsidR="00BA62C4" w:rsidRPr="00BA62C4" w:rsidRDefault="00B30729" w:rsidP="00BA62C4">
      <w:pPr>
        <w:ind w:firstLine="33"/>
      </w:pPr>
      <w:r>
        <w:t>5</w:t>
      </w:r>
      <w:r w:rsidR="005E5046">
        <w:t>1,5</w:t>
      </w:r>
      <w:r w:rsidR="00BA62C4" w:rsidRPr="00BA62C4">
        <w:t xml:space="preserve"> тыс.руб., из бюджета МО </w:t>
      </w:r>
    </w:p>
    <w:p w:rsidR="00BA62C4" w:rsidRPr="00BA62C4" w:rsidRDefault="00BA62C4" w:rsidP="00BA62C4">
      <w:pPr>
        <w:pStyle w:val="afffe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BA62C4">
        <w:rPr>
          <w:rFonts w:ascii="Times New Roman" w:hAnsi="Times New Roman" w:cs="Times New Roman"/>
        </w:rPr>
        <w:t>в том числе:</w:t>
      </w:r>
    </w:p>
    <w:p w:rsidR="00BA62C4" w:rsidRPr="0048218A" w:rsidRDefault="00BA62C4" w:rsidP="00BA62C4">
      <w:pPr>
        <w:pStyle w:val="afffe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48218A">
        <w:rPr>
          <w:rFonts w:ascii="Times New Roman" w:hAnsi="Times New Roman" w:cs="Times New Roman"/>
        </w:rPr>
        <w:t>из областного бюджета:</w:t>
      </w:r>
    </w:p>
    <w:p w:rsidR="00BA62C4" w:rsidRDefault="000514AC" w:rsidP="00BA62C4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="00BA62C4" w:rsidRPr="0048218A">
        <w:rPr>
          <w:rFonts w:ascii="Times New Roman" w:hAnsi="Times New Roman" w:cs="Times New Roman"/>
        </w:rPr>
        <w:t xml:space="preserve"> год – </w:t>
      </w:r>
      <w:r w:rsidR="00F15C3D">
        <w:rPr>
          <w:rFonts w:ascii="Times New Roman" w:hAnsi="Times New Roman" w:cs="Times New Roman"/>
        </w:rPr>
        <w:t>11</w:t>
      </w:r>
      <w:r w:rsidR="00B30729">
        <w:rPr>
          <w:rFonts w:ascii="Times New Roman" w:hAnsi="Times New Roman" w:cs="Times New Roman"/>
        </w:rPr>
        <w:t>948,5</w:t>
      </w:r>
      <w:r w:rsidR="00BA62C4" w:rsidRPr="0048218A">
        <w:rPr>
          <w:rFonts w:ascii="Times New Roman" w:hAnsi="Times New Roman" w:cs="Times New Roman"/>
        </w:rPr>
        <w:t xml:space="preserve"> тыс. рублей; (прогнозно)</w:t>
      </w:r>
    </w:p>
    <w:p w:rsidR="000514AC" w:rsidRPr="000514AC" w:rsidRDefault="000514AC" w:rsidP="000514AC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Pr="0048218A">
        <w:rPr>
          <w:rFonts w:ascii="Times New Roman" w:hAnsi="Times New Roman" w:cs="Times New Roman"/>
        </w:rPr>
        <w:t xml:space="preserve"> год –</w:t>
      </w:r>
      <w:r>
        <w:rPr>
          <w:rFonts w:ascii="Times New Roman" w:hAnsi="Times New Roman" w:cs="Times New Roman"/>
        </w:rPr>
        <w:t>0 тыс.</w:t>
      </w:r>
      <w:r w:rsidRPr="0048218A">
        <w:rPr>
          <w:rFonts w:ascii="Times New Roman" w:hAnsi="Times New Roman" w:cs="Times New Roman"/>
        </w:rPr>
        <w:t>рублей; (прогнозно)</w:t>
      </w:r>
    </w:p>
    <w:p w:rsidR="00BA62C4" w:rsidRPr="0048218A" w:rsidRDefault="00BA62C4" w:rsidP="00BA62C4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48218A">
        <w:rPr>
          <w:rFonts w:ascii="Times New Roman" w:hAnsi="Times New Roman" w:cs="Times New Roman"/>
        </w:rPr>
        <w:t>2020 год –</w:t>
      </w:r>
      <w:r w:rsidR="00F15C3D">
        <w:rPr>
          <w:rFonts w:ascii="Times New Roman" w:hAnsi="Times New Roman" w:cs="Times New Roman"/>
        </w:rPr>
        <w:t>0 тыс.</w:t>
      </w:r>
      <w:r w:rsidRPr="0048218A">
        <w:rPr>
          <w:rFonts w:ascii="Times New Roman" w:hAnsi="Times New Roman" w:cs="Times New Roman"/>
        </w:rPr>
        <w:t>рублей; (прогнозно)</w:t>
      </w:r>
    </w:p>
    <w:p w:rsidR="00BA62C4" w:rsidRPr="0048218A" w:rsidRDefault="00BA62C4" w:rsidP="00BA62C4">
      <w:pPr>
        <w:rPr>
          <w:rFonts w:cs="Times New Roman"/>
        </w:rPr>
      </w:pPr>
      <w:r w:rsidRPr="0048218A">
        <w:rPr>
          <w:rFonts w:cs="Times New Roman"/>
        </w:rPr>
        <w:t>2021 год –</w:t>
      </w:r>
      <w:r w:rsidR="00F15C3D">
        <w:rPr>
          <w:rFonts w:cs="Times New Roman"/>
        </w:rPr>
        <w:t>0</w:t>
      </w:r>
      <w:r w:rsidRPr="0048218A">
        <w:rPr>
          <w:rFonts w:cs="Times New Roman"/>
        </w:rPr>
        <w:t xml:space="preserve"> тыс.рублей; (прогнозно)</w:t>
      </w:r>
    </w:p>
    <w:p w:rsidR="00BA62C4" w:rsidRPr="0048218A" w:rsidRDefault="00BA62C4" w:rsidP="00BA62C4">
      <w:pPr>
        <w:rPr>
          <w:lang w:eastAsia="ru-RU" w:bidi="ar-SA"/>
        </w:rPr>
      </w:pPr>
      <w:r w:rsidRPr="0048218A">
        <w:rPr>
          <w:rFonts w:cs="Times New Roman"/>
        </w:rPr>
        <w:t>202</w:t>
      </w:r>
      <w:r>
        <w:rPr>
          <w:rFonts w:cs="Times New Roman"/>
        </w:rPr>
        <w:t>2</w:t>
      </w:r>
      <w:r w:rsidRPr="0048218A">
        <w:rPr>
          <w:rFonts w:cs="Times New Roman"/>
        </w:rPr>
        <w:t xml:space="preserve"> год –</w:t>
      </w:r>
      <w:r w:rsidR="00F15C3D">
        <w:rPr>
          <w:rFonts w:cs="Times New Roman"/>
        </w:rPr>
        <w:t>0</w:t>
      </w:r>
      <w:r w:rsidRPr="0048218A">
        <w:rPr>
          <w:rFonts w:cs="Times New Roman"/>
        </w:rPr>
        <w:t xml:space="preserve"> тыс.рублей; (прогнозно</w:t>
      </w:r>
      <w:r>
        <w:rPr>
          <w:rFonts w:cs="Times New Roman"/>
        </w:rPr>
        <w:t>)</w:t>
      </w:r>
    </w:p>
    <w:p w:rsidR="00BA62C4" w:rsidRPr="00F15C3D" w:rsidRDefault="00BA62C4" w:rsidP="00F15C3D">
      <w:pPr>
        <w:pStyle w:val="afffe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48218A">
        <w:rPr>
          <w:rFonts w:ascii="Times New Roman" w:hAnsi="Times New Roman" w:cs="Times New Roman"/>
        </w:rPr>
        <w:t>из местного бюджета:</w:t>
      </w:r>
    </w:p>
    <w:p w:rsidR="00BA62C4" w:rsidRPr="005F216A" w:rsidRDefault="00BA62C4" w:rsidP="00BA62C4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5F216A">
        <w:rPr>
          <w:rFonts w:ascii="Times New Roman" w:hAnsi="Times New Roman" w:cs="Times New Roman"/>
        </w:rPr>
        <w:t>201</w:t>
      </w:r>
      <w:r w:rsidR="000514AC">
        <w:rPr>
          <w:rFonts w:ascii="Times New Roman" w:hAnsi="Times New Roman" w:cs="Times New Roman"/>
        </w:rPr>
        <w:t>8</w:t>
      </w:r>
      <w:r w:rsidRPr="005F216A">
        <w:rPr>
          <w:rFonts w:ascii="Times New Roman" w:hAnsi="Times New Roman" w:cs="Times New Roman"/>
        </w:rPr>
        <w:t xml:space="preserve"> год – </w:t>
      </w:r>
      <w:r w:rsidR="00B30729">
        <w:rPr>
          <w:rFonts w:ascii="Times New Roman" w:hAnsi="Times New Roman" w:cs="Times New Roman"/>
        </w:rPr>
        <w:t>5</w:t>
      </w:r>
      <w:r w:rsidR="000514AC">
        <w:rPr>
          <w:rFonts w:ascii="Times New Roman" w:hAnsi="Times New Roman" w:cs="Times New Roman"/>
        </w:rPr>
        <w:t>1,5</w:t>
      </w:r>
      <w:r w:rsidRPr="0048218A">
        <w:rPr>
          <w:rFonts w:ascii="Times New Roman" w:hAnsi="Times New Roman" w:cs="Times New Roman"/>
        </w:rPr>
        <w:t xml:space="preserve"> </w:t>
      </w:r>
      <w:r w:rsidRPr="005F216A">
        <w:rPr>
          <w:rFonts w:ascii="Times New Roman" w:hAnsi="Times New Roman" w:cs="Times New Roman"/>
        </w:rPr>
        <w:t>тыс. рублей; (прогнозно)</w:t>
      </w:r>
    </w:p>
    <w:p w:rsidR="000514AC" w:rsidRDefault="000514AC" w:rsidP="00BA62C4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 w:rsidRPr="005F216A">
        <w:rPr>
          <w:rFonts w:ascii="Times New Roman" w:hAnsi="Times New Roman" w:cs="Times New Roman"/>
        </w:rPr>
        <w:t xml:space="preserve"> год – </w:t>
      </w:r>
      <w:r>
        <w:rPr>
          <w:rFonts w:ascii="Times New Roman" w:hAnsi="Times New Roman" w:cs="Times New Roman"/>
        </w:rPr>
        <w:t>0</w:t>
      </w:r>
      <w:r w:rsidRPr="0048218A">
        <w:rPr>
          <w:rFonts w:ascii="Times New Roman" w:hAnsi="Times New Roman" w:cs="Times New Roman"/>
        </w:rPr>
        <w:t xml:space="preserve"> </w:t>
      </w:r>
      <w:r w:rsidRPr="005F216A">
        <w:rPr>
          <w:rFonts w:ascii="Times New Roman" w:hAnsi="Times New Roman" w:cs="Times New Roman"/>
        </w:rPr>
        <w:t>тыс. рублей; (прогнозно)</w:t>
      </w:r>
    </w:p>
    <w:p w:rsidR="00BA62C4" w:rsidRPr="005F216A" w:rsidRDefault="00BA62C4" w:rsidP="00BA62C4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Pr="005F216A">
        <w:rPr>
          <w:rFonts w:ascii="Times New Roman" w:hAnsi="Times New Roman" w:cs="Times New Roman"/>
        </w:rPr>
        <w:t xml:space="preserve"> год – </w:t>
      </w:r>
      <w:r w:rsidR="00F15C3D">
        <w:rPr>
          <w:rFonts w:ascii="Times New Roman" w:hAnsi="Times New Roman" w:cs="Times New Roman"/>
        </w:rPr>
        <w:t>0</w:t>
      </w:r>
      <w:r w:rsidRPr="0048218A">
        <w:rPr>
          <w:rFonts w:ascii="Times New Roman" w:hAnsi="Times New Roman" w:cs="Times New Roman"/>
        </w:rPr>
        <w:t xml:space="preserve"> </w:t>
      </w:r>
      <w:r w:rsidRPr="005F216A">
        <w:rPr>
          <w:rFonts w:ascii="Times New Roman" w:hAnsi="Times New Roman" w:cs="Times New Roman"/>
        </w:rPr>
        <w:t>тыс. рублей; (прогнозно)</w:t>
      </w:r>
    </w:p>
    <w:p w:rsidR="00BA62C4" w:rsidRDefault="00BA62C4" w:rsidP="00BA62C4">
      <w:pPr>
        <w:rPr>
          <w:rFonts w:cs="Times New Roman"/>
          <w:sz w:val="28"/>
          <w:szCs w:val="28"/>
        </w:rPr>
      </w:pPr>
      <w:r w:rsidRPr="005F216A">
        <w:rPr>
          <w:rFonts w:cs="Times New Roman"/>
        </w:rPr>
        <w:t>202</w:t>
      </w:r>
      <w:r>
        <w:rPr>
          <w:rFonts w:cs="Times New Roman"/>
        </w:rPr>
        <w:t>1</w:t>
      </w:r>
      <w:r w:rsidRPr="005F216A">
        <w:rPr>
          <w:rFonts w:cs="Times New Roman"/>
        </w:rPr>
        <w:t xml:space="preserve"> год –</w:t>
      </w:r>
      <w:r w:rsidR="00F15C3D">
        <w:rPr>
          <w:rFonts w:cs="Times New Roman"/>
        </w:rPr>
        <w:t>0</w:t>
      </w:r>
      <w:r w:rsidRPr="0048218A">
        <w:rPr>
          <w:rFonts w:cs="Times New Roman"/>
        </w:rPr>
        <w:t xml:space="preserve"> </w:t>
      </w:r>
      <w:r w:rsidRPr="005F216A">
        <w:rPr>
          <w:rFonts w:cs="Times New Roman"/>
        </w:rPr>
        <w:t>тыс.рублей; (прогнозно</w:t>
      </w:r>
      <w:r w:rsidRPr="00930F68">
        <w:rPr>
          <w:rFonts w:cs="Times New Roman"/>
          <w:sz w:val="28"/>
          <w:szCs w:val="28"/>
        </w:rPr>
        <w:t>)</w:t>
      </w:r>
    </w:p>
    <w:p w:rsidR="00BA62C4" w:rsidRDefault="00BA62C4" w:rsidP="00BA62C4">
      <w:pPr>
        <w:autoSpaceDE w:val="0"/>
        <w:jc w:val="both"/>
        <w:rPr>
          <w:rFonts w:cs="Times New Roman"/>
        </w:rPr>
      </w:pPr>
      <w:r w:rsidRPr="0048218A">
        <w:rPr>
          <w:rFonts w:cs="Times New Roman"/>
        </w:rPr>
        <w:t>2022 год –</w:t>
      </w:r>
      <w:r w:rsidR="00F15C3D">
        <w:rPr>
          <w:rFonts w:cs="Times New Roman"/>
        </w:rPr>
        <w:t>0</w:t>
      </w:r>
      <w:r w:rsidRPr="0048218A">
        <w:rPr>
          <w:rFonts w:cs="Times New Roman"/>
        </w:rPr>
        <w:t xml:space="preserve">  тыс.рублей; </w:t>
      </w:r>
      <w:r>
        <w:rPr>
          <w:rFonts w:cs="Times New Roman"/>
        </w:rPr>
        <w:t>(п</w:t>
      </w:r>
      <w:r w:rsidRPr="0048218A">
        <w:rPr>
          <w:rFonts w:cs="Times New Roman"/>
        </w:rPr>
        <w:t>рогнозно)</w:t>
      </w:r>
    </w:p>
    <w:p w:rsidR="00183DDC" w:rsidRPr="00BA62C4" w:rsidRDefault="00183DDC" w:rsidP="00BA62C4">
      <w:pPr>
        <w:autoSpaceDE w:val="0"/>
        <w:ind w:firstLine="720"/>
        <w:jc w:val="both"/>
      </w:pPr>
      <w:r w:rsidRPr="00BA62C4">
        <w:t>Сведения об объемах и источниках финанс</w:t>
      </w:r>
      <w:r w:rsidR="001E4D16">
        <w:t>ового обеспечения подпрограммы 1</w:t>
      </w:r>
      <w:r w:rsidRPr="00BA62C4">
        <w:t xml:space="preserve"> </w:t>
      </w:r>
      <w:r w:rsidRPr="00BA62C4">
        <w:lastRenderedPageBreak/>
        <w:t>приведены в приложении № 3 к Программе.</w:t>
      </w:r>
    </w:p>
    <w:p w:rsidR="00183DDC" w:rsidRDefault="00183DDC">
      <w:pPr>
        <w:autoSpaceDE w:val="0"/>
        <w:ind w:firstLine="720"/>
        <w:jc w:val="both"/>
      </w:pPr>
    </w:p>
    <w:p w:rsidR="00183DDC" w:rsidRDefault="000514AC">
      <w:pPr>
        <w:ind w:firstLine="567"/>
        <w:jc w:val="center"/>
        <w:rPr>
          <w:shd w:val="clear" w:color="auto" w:fill="FFFFFF"/>
        </w:rPr>
      </w:pPr>
      <w:r>
        <w:rPr>
          <w:b/>
        </w:rPr>
        <w:t>8.1</w:t>
      </w:r>
      <w:r w:rsidR="00183DDC">
        <w:rPr>
          <w:b/>
        </w:rPr>
        <w:t>.7. Анализ рисков реализации подпрограммы и описание мер управления рисками реализации подпрограммы</w:t>
      </w:r>
    </w:p>
    <w:p w:rsidR="00183DDC" w:rsidRDefault="00183DDC">
      <w:pPr>
        <w:ind w:firstLine="720"/>
        <w:jc w:val="both"/>
      </w:pPr>
      <w:r>
        <w:rPr>
          <w:shd w:val="clear" w:color="auto" w:fill="FFFFFF"/>
        </w:rPr>
        <w:t>Реализация подпрограммы связана с наличием определенных рисков. Противоречивость законодательства, неразвитость банковской системы, экономическая нестабильности приводят к возникновению различных по своей природе рисков:</w:t>
      </w:r>
    </w:p>
    <w:p w:rsidR="00183DDC" w:rsidRDefault="00183DDC">
      <w:pPr>
        <w:autoSpaceDE w:val="0"/>
        <w:ind w:firstLine="720"/>
        <w:jc w:val="both"/>
        <w:rPr>
          <w:rStyle w:val="apple-converted-space"/>
        </w:rPr>
      </w:pPr>
      <w:r>
        <w:t xml:space="preserve">- финансовые (риск неисполнения обязательств контрагентами - поставщиками, риск неплатежеспособности лизингополучателя и т.д.). Финансовые риски связаны </w:t>
      </w:r>
      <w:r>
        <w:br/>
        <w:t>с возникновением бюджетного дефицита и недостаточным вследствие этого уровнем финансирования, что может повлечь срыв программных мероприятий и не позволить достичь ожидаемого результата,</w:t>
      </w:r>
    </w:p>
    <w:p w:rsidR="00183DDC" w:rsidRDefault="00183DDC">
      <w:pPr>
        <w:autoSpaceDE w:val="0"/>
        <w:ind w:firstLine="720"/>
        <w:jc w:val="both"/>
      </w:pPr>
      <w:r>
        <w:rPr>
          <w:rStyle w:val="apple-converted-space"/>
        </w:rPr>
        <w:t>- риск срыва сроков поставки товаров и предоставления услуг,</w:t>
      </w:r>
    </w:p>
    <w:p w:rsidR="00183DDC" w:rsidRDefault="00183DDC">
      <w:pPr>
        <w:autoSpaceDE w:val="0"/>
        <w:ind w:firstLine="720"/>
        <w:jc w:val="both"/>
      </w:pPr>
      <w:r>
        <w:t>- риск невыполнения условий договора поставщиками услуг и товаров,</w:t>
      </w:r>
    </w:p>
    <w:p w:rsidR="00183DDC" w:rsidRDefault="00183DDC">
      <w:pPr>
        <w:autoSpaceDE w:val="0"/>
        <w:ind w:firstLine="720"/>
        <w:jc w:val="both"/>
      </w:pPr>
      <w:r>
        <w:t>- риск, вызванный транспортировкой оборудования к месту работы,</w:t>
      </w:r>
    </w:p>
    <w:p w:rsidR="00183DDC" w:rsidRDefault="00183DDC">
      <w:pPr>
        <w:autoSpaceDE w:val="0"/>
        <w:ind w:firstLine="720"/>
        <w:jc w:val="both"/>
      </w:pPr>
      <w:r>
        <w:t>- имущественные (техногенные катастрофы, стихийные бедствия, противоправные действия третьих лиц – хищение и т.п.),</w:t>
      </w:r>
    </w:p>
    <w:p w:rsidR="00183DDC" w:rsidRDefault="00183DDC">
      <w:pPr>
        <w:ind w:firstLine="720"/>
        <w:jc w:val="both"/>
      </w:pPr>
      <w:r>
        <w:t>- </w:t>
      </w:r>
      <w:r>
        <w:rPr>
          <w:rStyle w:val="apple-converted-space"/>
        </w:rPr>
        <w:t>другие риски.</w:t>
      </w:r>
    </w:p>
    <w:p w:rsidR="00183DDC" w:rsidRDefault="00183DDC">
      <w:pPr>
        <w:ind w:firstLine="720"/>
        <w:jc w:val="both"/>
      </w:pPr>
      <w:r>
        <w:t>Эффективное уменьшение рисков возможно только при условии использования всех доступных в каждом конкретном случае методов снижения риска.</w:t>
      </w:r>
    </w:p>
    <w:p w:rsidR="00183DDC" w:rsidRDefault="00183DDC">
      <w:pPr>
        <w:autoSpaceDE w:val="0"/>
        <w:ind w:firstLine="720"/>
        <w:jc w:val="both"/>
      </w:pPr>
      <w:r>
        <w:t>Важнейшими условиями успешной реализации подпрограммы являются минимизация рисков.</w:t>
      </w:r>
    </w:p>
    <w:p w:rsidR="00183DDC" w:rsidRDefault="00183DDC">
      <w:pPr>
        <w:autoSpaceDE w:val="0"/>
        <w:ind w:firstLine="720"/>
        <w:jc w:val="both"/>
      </w:pPr>
      <w:r>
        <w:t>Минимизация финансовых рисков возможна на основе:</w:t>
      </w:r>
    </w:p>
    <w:p w:rsidR="00183DDC" w:rsidRDefault="00183DDC">
      <w:pPr>
        <w:autoSpaceDE w:val="0"/>
        <w:ind w:firstLine="720"/>
        <w:jc w:val="both"/>
      </w:pPr>
      <w:r>
        <w:t>- регулярного мониторинга и оценки эффективности реализации мероприятий подпрограммы;</w:t>
      </w:r>
    </w:p>
    <w:p w:rsidR="00183DDC" w:rsidRDefault="00183DDC">
      <w:pPr>
        <w:autoSpaceDE w:val="0"/>
        <w:ind w:firstLine="720"/>
        <w:jc w:val="both"/>
      </w:pPr>
      <w:r>
        <w:t>- своевременной корректировки перечня основных мероприятий и показателей  подпрограммы.</w:t>
      </w:r>
    </w:p>
    <w:p w:rsidR="00183DDC" w:rsidRDefault="00183DDC">
      <w:pPr>
        <w:autoSpaceDE w:val="0"/>
        <w:ind w:firstLine="720"/>
        <w:jc w:val="both"/>
        <w:rPr>
          <w:spacing w:val="-16"/>
        </w:rPr>
      </w:pPr>
      <w:r>
        <w:t>- страхование возможных рисков подпрограммы</w:t>
      </w:r>
    </w:p>
    <w:p w:rsidR="00183DDC" w:rsidRDefault="00183DDC">
      <w:pPr>
        <w:autoSpaceDE w:val="0"/>
        <w:ind w:firstLine="720"/>
        <w:jc w:val="both"/>
        <w:rPr>
          <w:spacing w:val="-16"/>
        </w:rPr>
      </w:pPr>
      <w:r>
        <w:rPr>
          <w:spacing w:val="-16"/>
        </w:rPr>
        <w:t xml:space="preserve">- поручительство, или обязательство, по возмещению определенного процента от сделки </w:t>
      </w:r>
      <w:r>
        <w:rPr>
          <w:spacing w:val="-16"/>
        </w:rPr>
        <w:br/>
        <w:t>в случае невыполнения обязательств по договору в ходе реализации подпрограммы.</w:t>
      </w:r>
    </w:p>
    <w:p w:rsidR="00183DDC" w:rsidRDefault="00183DDC">
      <w:pPr>
        <w:tabs>
          <w:tab w:val="left" w:pos="5340"/>
        </w:tabs>
        <w:rPr>
          <w:rFonts w:eastAsia="Calibri"/>
          <w:sz w:val="22"/>
          <w:szCs w:val="22"/>
        </w:rPr>
        <w:sectPr w:rsidR="00183DDC" w:rsidSect="008B7226">
          <w:footerReference w:type="even" r:id="rId8"/>
          <w:footerReference w:type="default" r:id="rId9"/>
          <w:pgSz w:w="11906" w:h="16838"/>
          <w:pgMar w:top="1410" w:right="1134" w:bottom="1135" w:left="1701" w:header="1134" w:footer="1134" w:gutter="0"/>
          <w:cols w:space="720"/>
          <w:titlePg/>
          <w:docGrid w:linePitch="600" w:charSpace="32768"/>
        </w:sectPr>
      </w:pPr>
    </w:p>
    <w:p w:rsidR="00183DDC" w:rsidRPr="005168CA" w:rsidRDefault="00183DDC">
      <w:pPr>
        <w:ind w:left="10980"/>
        <w:jc w:val="both"/>
        <w:rPr>
          <w:rFonts w:eastAsia="Calibri"/>
          <w:sz w:val="22"/>
          <w:szCs w:val="22"/>
        </w:rPr>
      </w:pPr>
      <w:r w:rsidRPr="005168CA">
        <w:rPr>
          <w:rFonts w:eastAsia="Calibri"/>
          <w:sz w:val="22"/>
          <w:szCs w:val="22"/>
        </w:rPr>
        <w:lastRenderedPageBreak/>
        <w:t xml:space="preserve">Приложение № 1 к муниципальной программе «Формирование современной </w:t>
      </w:r>
      <w:r w:rsidR="001E4D16">
        <w:rPr>
          <w:rFonts w:eastAsia="Calibri"/>
          <w:sz w:val="22"/>
          <w:szCs w:val="22"/>
        </w:rPr>
        <w:t>сельской</w:t>
      </w:r>
      <w:r w:rsidRPr="005168CA">
        <w:rPr>
          <w:rFonts w:eastAsia="Calibri"/>
          <w:sz w:val="22"/>
          <w:szCs w:val="22"/>
        </w:rPr>
        <w:t xml:space="preserve"> среды муниципального образования  на 201</w:t>
      </w:r>
      <w:r w:rsidR="000514AC">
        <w:rPr>
          <w:rFonts w:eastAsia="Calibri"/>
          <w:sz w:val="22"/>
          <w:szCs w:val="22"/>
        </w:rPr>
        <w:t>8</w:t>
      </w:r>
      <w:r w:rsidR="005168CA" w:rsidRPr="005168CA">
        <w:rPr>
          <w:rFonts w:eastAsia="Calibri"/>
          <w:sz w:val="22"/>
          <w:szCs w:val="22"/>
        </w:rPr>
        <w:t>-2022</w:t>
      </w:r>
      <w:r w:rsidRPr="005168CA">
        <w:rPr>
          <w:rFonts w:eastAsia="Calibri"/>
          <w:sz w:val="22"/>
          <w:szCs w:val="22"/>
        </w:rPr>
        <w:t xml:space="preserve"> год</w:t>
      </w:r>
      <w:r w:rsidR="005168CA" w:rsidRPr="005168CA">
        <w:rPr>
          <w:rFonts w:eastAsia="Calibri"/>
          <w:sz w:val="22"/>
          <w:szCs w:val="22"/>
        </w:rPr>
        <w:t>ы</w:t>
      </w:r>
      <w:r w:rsidRPr="005168CA">
        <w:rPr>
          <w:rFonts w:eastAsia="Calibri"/>
          <w:sz w:val="22"/>
          <w:szCs w:val="22"/>
        </w:rPr>
        <w:t xml:space="preserve">»  </w:t>
      </w:r>
    </w:p>
    <w:p w:rsidR="00183DDC" w:rsidRDefault="00183DDC">
      <w:pPr>
        <w:ind w:left="10980"/>
        <w:jc w:val="both"/>
        <w:rPr>
          <w:rFonts w:eastAsia="Calibri"/>
          <w:sz w:val="22"/>
          <w:szCs w:val="22"/>
        </w:rPr>
      </w:pPr>
    </w:p>
    <w:p w:rsidR="00183DDC" w:rsidRDefault="00183DDC">
      <w:pPr>
        <w:ind w:left="10980"/>
        <w:jc w:val="both"/>
        <w:rPr>
          <w:rFonts w:eastAsia="Calibri"/>
          <w:sz w:val="22"/>
          <w:szCs w:val="22"/>
        </w:rPr>
      </w:pPr>
    </w:p>
    <w:p w:rsidR="00183DDC" w:rsidRDefault="00183DDC">
      <w:pPr>
        <w:ind w:left="10980"/>
        <w:jc w:val="both"/>
        <w:rPr>
          <w:rFonts w:eastAsia="Calibri"/>
          <w:sz w:val="22"/>
          <w:szCs w:val="22"/>
        </w:rPr>
      </w:pPr>
    </w:p>
    <w:p w:rsidR="00183DDC" w:rsidRDefault="00183DDC">
      <w:pPr>
        <w:ind w:left="10980"/>
        <w:jc w:val="both"/>
        <w:rPr>
          <w:rFonts w:eastAsia="Calibri"/>
          <w:b/>
        </w:rPr>
      </w:pPr>
      <w:r>
        <w:rPr>
          <w:rFonts w:eastAsia="Calibri"/>
          <w:sz w:val="22"/>
          <w:szCs w:val="22"/>
        </w:rPr>
        <w:t xml:space="preserve"> </w:t>
      </w:r>
    </w:p>
    <w:p w:rsidR="00183DDC" w:rsidRDefault="00183DDC">
      <w:pPr>
        <w:tabs>
          <w:tab w:val="left" w:pos="10915"/>
          <w:tab w:val="left" w:pos="11199"/>
        </w:tabs>
        <w:jc w:val="center"/>
        <w:rPr>
          <w:b/>
        </w:rPr>
      </w:pPr>
      <w:r>
        <w:rPr>
          <w:rFonts w:eastAsia="Calibri"/>
          <w:b/>
        </w:rPr>
        <w:t>Сведения</w:t>
      </w:r>
    </w:p>
    <w:p w:rsidR="00183DDC" w:rsidRDefault="00183DDC">
      <w:pPr>
        <w:autoSpaceDE w:val="0"/>
        <w:jc w:val="center"/>
        <w:rPr>
          <w:b/>
          <w:bCs/>
        </w:rPr>
      </w:pPr>
      <w:r>
        <w:rPr>
          <w:b/>
        </w:rPr>
        <w:t>о целевых показателях муниципальной программы</w:t>
      </w:r>
    </w:p>
    <w:p w:rsidR="00183DDC" w:rsidRDefault="00183DDC">
      <w:pPr>
        <w:ind w:firstLine="720"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 xml:space="preserve">Формирование современной </w:t>
      </w:r>
      <w:r w:rsidR="001E4D16">
        <w:rPr>
          <w:b/>
        </w:rPr>
        <w:t xml:space="preserve">сельской </w:t>
      </w:r>
      <w:r>
        <w:rPr>
          <w:b/>
        </w:rPr>
        <w:t xml:space="preserve"> среды муниципального образования  на 201</w:t>
      </w:r>
      <w:r w:rsidR="001E4D16">
        <w:rPr>
          <w:b/>
        </w:rPr>
        <w:t>9</w:t>
      </w:r>
      <w:r>
        <w:rPr>
          <w:b/>
        </w:rPr>
        <w:t xml:space="preserve"> </w:t>
      </w:r>
      <w:r w:rsidR="00E20C8D">
        <w:rPr>
          <w:b/>
        </w:rPr>
        <w:t xml:space="preserve">-2022 </w:t>
      </w:r>
      <w:r>
        <w:rPr>
          <w:b/>
        </w:rPr>
        <w:t>год</w:t>
      </w:r>
      <w:r w:rsidR="00E20C8D">
        <w:rPr>
          <w:b/>
        </w:rPr>
        <w:t>ы</w:t>
      </w:r>
      <w:r>
        <w:rPr>
          <w:b/>
        </w:rPr>
        <w:t xml:space="preserve">»  </w:t>
      </w:r>
    </w:p>
    <w:tbl>
      <w:tblPr>
        <w:tblW w:w="157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8930"/>
        <w:gridCol w:w="1800"/>
        <w:gridCol w:w="875"/>
        <w:gridCol w:w="993"/>
        <w:gridCol w:w="1134"/>
        <w:gridCol w:w="1349"/>
      </w:tblGrid>
      <w:tr w:rsidR="007D2BC4"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0733" w:rsidRDefault="007D2BC4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№ </w:t>
            </w:r>
          </w:p>
          <w:p w:rsidR="007D2BC4" w:rsidRDefault="007D2BC4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2BC4" w:rsidRDefault="007D2BC4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Наименование программы, наименование показателя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2BC4" w:rsidRDefault="007D2BC4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4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BC4" w:rsidRDefault="007D2BC4">
            <w:pPr>
              <w:autoSpaceDE w:val="0"/>
              <w:jc w:val="center"/>
            </w:pPr>
            <w:r>
              <w:rPr>
                <w:b/>
              </w:rPr>
              <w:t>Значение показателей</w:t>
            </w:r>
          </w:p>
        </w:tc>
      </w:tr>
      <w:tr w:rsidR="007D2BC4">
        <w:tc>
          <w:tcPr>
            <w:tcW w:w="7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BC4" w:rsidRDefault="007D2BC4">
            <w:pPr>
              <w:autoSpaceDE w:val="0"/>
              <w:snapToGrid w:val="0"/>
              <w:jc w:val="both"/>
              <w:rPr>
                <w:b/>
              </w:rPr>
            </w:pPr>
          </w:p>
        </w:tc>
        <w:tc>
          <w:tcPr>
            <w:tcW w:w="89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BC4" w:rsidRDefault="007D2BC4">
            <w:pPr>
              <w:autoSpaceDE w:val="0"/>
              <w:snapToGrid w:val="0"/>
              <w:jc w:val="both"/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BC4" w:rsidRDefault="007D2BC4">
            <w:pPr>
              <w:autoSpaceDE w:val="0"/>
              <w:snapToGrid w:val="0"/>
              <w:jc w:val="both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14AC" w:rsidRDefault="007D2BC4" w:rsidP="00E20C8D">
            <w:pPr>
              <w:autoSpaceDE w:val="0"/>
              <w:jc w:val="center"/>
              <w:rPr>
                <w:b/>
                <w:spacing w:val="-19"/>
              </w:rPr>
            </w:pPr>
            <w:r>
              <w:rPr>
                <w:b/>
                <w:spacing w:val="-19"/>
              </w:rPr>
              <w:t xml:space="preserve"> </w:t>
            </w:r>
          </w:p>
          <w:p w:rsidR="007D2BC4" w:rsidRDefault="007D2BC4" w:rsidP="00E20C8D">
            <w:pPr>
              <w:autoSpaceDE w:val="0"/>
              <w:jc w:val="center"/>
              <w:rPr>
                <w:b/>
                <w:spacing w:val="-19"/>
              </w:rPr>
            </w:pPr>
            <w:r>
              <w:rPr>
                <w:b/>
                <w:spacing w:val="-19"/>
              </w:rPr>
              <w:t>(201</w:t>
            </w:r>
            <w:r w:rsidR="00E20C8D">
              <w:rPr>
                <w:b/>
                <w:spacing w:val="-19"/>
              </w:rPr>
              <w:t>6</w:t>
            </w:r>
            <w:r>
              <w:rPr>
                <w:b/>
                <w:spacing w:val="-19"/>
              </w:rPr>
              <w:t>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BC4" w:rsidRDefault="007D2BC4">
            <w:pPr>
              <w:autoSpaceDE w:val="0"/>
              <w:snapToGrid w:val="0"/>
              <w:jc w:val="center"/>
              <w:rPr>
                <w:b/>
                <w:spacing w:val="-19"/>
              </w:rPr>
            </w:pPr>
          </w:p>
          <w:p w:rsidR="007D2BC4" w:rsidRDefault="00E20C8D">
            <w:pPr>
              <w:jc w:val="center"/>
              <w:rPr>
                <w:b/>
                <w:spacing w:val="-19"/>
              </w:rPr>
            </w:pPr>
            <w:r>
              <w:rPr>
                <w:rFonts w:eastAsia="Calibri"/>
                <w:b/>
                <w:spacing w:val="-19"/>
              </w:rPr>
              <w:t>2017</w:t>
            </w:r>
            <w:r w:rsidR="007D2BC4">
              <w:rPr>
                <w:rFonts w:eastAsia="Calibri"/>
                <w:b/>
                <w:spacing w:val="-19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C4" w:rsidRDefault="007D2BC4" w:rsidP="00E20C8D">
            <w:pPr>
              <w:autoSpaceDE w:val="0"/>
              <w:jc w:val="center"/>
              <w:rPr>
                <w:rFonts w:eastAsia="Calibri"/>
                <w:b/>
                <w:spacing w:val="-19"/>
                <w:sz w:val="22"/>
                <w:szCs w:val="22"/>
              </w:rPr>
            </w:pPr>
            <w:r>
              <w:rPr>
                <w:b/>
                <w:spacing w:val="-19"/>
              </w:rPr>
              <w:t>Первый год реализации программы 201</w:t>
            </w:r>
            <w:r w:rsidR="00E20C8D">
              <w:rPr>
                <w:b/>
                <w:spacing w:val="-19"/>
              </w:rPr>
              <w:t>8</w:t>
            </w:r>
            <w:r>
              <w:rPr>
                <w:b/>
                <w:spacing w:val="-19"/>
              </w:rPr>
              <w:t>г.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C4" w:rsidRDefault="007D2BC4">
            <w:r>
              <w:rPr>
                <w:rFonts w:eastAsia="Calibri"/>
                <w:b/>
                <w:spacing w:val="-19"/>
                <w:sz w:val="22"/>
                <w:szCs w:val="22"/>
              </w:rPr>
              <w:t xml:space="preserve">Год завершения программы </w:t>
            </w:r>
          </w:p>
        </w:tc>
      </w:tr>
      <w:tr w:rsidR="007D2BC4" w:rsidRPr="00785FF0">
        <w:trPr>
          <w:trHeight w:val="407"/>
        </w:trPr>
        <w:tc>
          <w:tcPr>
            <w:tcW w:w="15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C4" w:rsidRPr="00BA62C4" w:rsidRDefault="001E4D16">
            <w:pPr>
              <w:jc w:val="center"/>
            </w:pPr>
            <w:r>
              <w:rPr>
                <w:rFonts w:cs="Times New Roman"/>
                <w:b/>
                <w:spacing w:val="-16"/>
              </w:rPr>
              <w:t>Подпрограмма 1</w:t>
            </w:r>
            <w:r w:rsidR="007D2BC4" w:rsidRPr="00BA62C4">
              <w:rPr>
                <w:rFonts w:cs="Times New Roman"/>
                <w:b/>
                <w:spacing w:val="-16"/>
              </w:rPr>
              <w:t xml:space="preserve"> «</w:t>
            </w:r>
            <w:r>
              <w:rPr>
                <w:rFonts w:cs="Times New Roman"/>
                <w:b/>
                <w:spacing w:val="-16"/>
              </w:rPr>
              <w:t>Развитие современной сельской</w:t>
            </w:r>
            <w:r w:rsidR="00E20C8D" w:rsidRPr="00BA62C4">
              <w:rPr>
                <w:rFonts w:cs="Times New Roman"/>
                <w:b/>
                <w:spacing w:val="-16"/>
              </w:rPr>
              <w:t xml:space="preserve"> среды</w:t>
            </w:r>
            <w:r w:rsidR="007D2BC4" w:rsidRPr="00BA62C4">
              <w:rPr>
                <w:rFonts w:cs="Times New Roman"/>
                <w:bCs/>
              </w:rPr>
              <w:t>»</w:t>
            </w:r>
          </w:p>
          <w:p w:rsidR="007D2BC4" w:rsidRPr="00BA62C4" w:rsidRDefault="007D2BC4">
            <w:pPr>
              <w:pStyle w:val="af1"/>
              <w:jc w:val="center"/>
            </w:pPr>
          </w:p>
        </w:tc>
      </w:tr>
      <w:tr w:rsidR="007D2BC4">
        <w:trPr>
          <w:trHeight w:val="407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BC4" w:rsidRDefault="007D2BC4">
            <w:pPr>
              <w:autoSpaceDE w:val="0"/>
              <w:jc w:val="center"/>
            </w:pPr>
            <w: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733" w:rsidRPr="000514AC" w:rsidRDefault="00E20C8D" w:rsidP="00420733">
            <w:pPr>
              <w:autoSpaceDE w:val="0"/>
              <w:ind w:left="142"/>
              <w:jc w:val="both"/>
            </w:pPr>
            <w:r w:rsidRPr="000514AC">
              <w:t>Основные мероприятия</w:t>
            </w:r>
          </w:p>
          <w:p w:rsidR="007D2BC4" w:rsidRPr="000514AC" w:rsidRDefault="00420733" w:rsidP="00420733">
            <w:pPr>
              <w:autoSpaceDE w:val="0"/>
              <w:ind w:left="142"/>
              <w:jc w:val="both"/>
            </w:pPr>
            <w:r w:rsidRPr="000514AC">
              <w:t>- о</w:t>
            </w:r>
            <w:r w:rsidR="007D2BC4" w:rsidRPr="000514AC">
              <w:t>бустройство мест массового отдыха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BC4" w:rsidRPr="000514AC" w:rsidRDefault="007D2BC4">
            <w:pPr>
              <w:autoSpaceDE w:val="0"/>
              <w:jc w:val="center"/>
            </w:pPr>
            <w:r w:rsidRPr="000514AC">
              <w:t>шт.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BC4" w:rsidRPr="000514AC" w:rsidRDefault="007D2BC4">
            <w:pPr>
              <w:autoSpaceDE w:val="0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BC4" w:rsidRPr="000514AC" w:rsidRDefault="007D2BC4">
            <w:pPr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2BC4" w:rsidRPr="000514AC" w:rsidRDefault="007D2BC4">
            <w:pPr>
              <w:autoSpaceDE w:val="0"/>
              <w:jc w:val="center"/>
              <w:rPr>
                <w:rFonts w:eastAsia="Calibri"/>
              </w:rPr>
            </w:pPr>
            <w:r w:rsidRPr="000514AC"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C4" w:rsidRPr="000514AC" w:rsidRDefault="007D2BC4" w:rsidP="00E14D7D">
            <w:pPr>
              <w:jc w:val="center"/>
            </w:pPr>
            <w:r w:rsidRPr="000514AC">
              <w:rPr>
                <w:rFonts w:eastAsia="Calibri"/>
              </w:rPr>
              <w:t>20</w:t>
            </w:r>
            <w:r w:rsidR="00E20C8D" w:rsidRPr="000514AC">
              <w:rPr>
                <w:rFonts w:eastAsia="Calibri"/>
              </w:rPr>
              <w:t>22</w:t>
            </w:r>
            <w:r w:rsidR="000514AC">
              <w:rPr>
                <w:rFonts w:eastAsia="Calibri"/>
              </w:rPr>
              <w:t xml:space="preserve"> </w:t>
            </w:r>
            <w:r w:rsidRPr="000514AC">
              <w:rPr>
                <w:rFonts w:eastAsia="Calibri"/>
              </w:rPr>
              <w:t>г.</w:t>
            </w:r>
          </w:p>
        </w:tc>
      </w:tr>
    </w:tbl>
    <w:p w:rsidR="00183DDC" w:rsidRDefault="00183DDC">
      <w:pPr>
        <w:ind w:left="10980"/>
        <w:jc w:val="both"/>
        <w:rPr>
          <w:rFonts w:eastAsia="Calibri"/>
        </w:rPr>
      </w:pPr>
    </w:p>
    <w:p w:rsidR="00420733" w:rsidRDefault="00420733">
      <w:pPr>
        <w:ind w:left="10980"/>
        <w:jc w:val="both"/>
        <w:rPr>
          <w:rFonts w:eastAsia="Calibri"/>
        </w:rPr>
      </w:pPr>
    </w:p>
    <w:p w:rsidR="00A44D5E" w:rsidRDefault="00A44D5E">
      <w:pPr>
        <w:rPr>
          <w:rFonts w:eastAsia="Calibri"/>
          <w:b/>
        </w:rPr>
      </w:pPr>
    </w:p>
    <w:p w:rsidR="00A44D5E" w:rsidRDefault="00A44D5E">
      <w:pPr>
        <w:rPr>
          <w:rFonts w:eastAsia="Calibri"/>
          <w:b/>
        </w:rPr>
      </w:pPr>
    </w:p>
    <w:p w:rsidR="00A44D5E" w:rsidRDefault="00A44D5E">
      <w:pPr>
        <w:rPr>
          <w:rFonts w:eastAsia="Calibri"/>
          <w:b/>
        </w:rPr>
      </w:pPr>
    </w:p>
    <w:p w:rsidR="00A44D5E" w:rsidRDefault="00A44D5E" w:rsidP="00A44D5E"/>
    <w:p w:rsidR="00A44D5E" w:rsidRDefault="00A44D5E">
      <w:pPr>
        <w:rPr>
          <w:rFonts w:eastAsia="Calibri"/>
          <w:sz w:val="22"/>
          <w:szCs w:val="22"/>
        </w:rPr>
      </w:pPr>
    </w:p>
    <w:p w:rsidR="00183DDC" w:rsidRPr="00420733" w:rsidRDefault="00183DDC" w:rsidP="00455F4B">
      <w:pPr>
        <w:pageBreakBefore/>
        <w:ind w:left="10490"/>
        <w:rPr>
          <w:b/>
          <w:bCs/>
          <w:spacing w:val="-10"/>
          <w:kern w:val="2"/>
        </w:rPr>
      </w:pPr>
      <w:r w:rsidRPr="00420733">
        <w:rPr>
          <w:rFonts w:eastAsia="Calibri"/>
          <w:spacing w:val="-10"/>
          <w:kern w:val="2"/>
          <w:sz w:val="22"/>
          <w:szCs w:val="22"/>
        </w:rPr>
        <w:lastRenderedPageBreak/>
        <w:t xml:space="preserve">Приложение №2 к муниципальной программе </w:t>
      </w:r>
      <w:r w:rsidRPr="00420733">
        <w:rPr>
          <w:rFonts w:eastAsia="Calibri"/>
          <w:bCs/>
          <w:spacing w:val="-10"/>
          <w:kern w:val="2"/>
          <w:sz w:val="28"/>
          <w:szCs w:val="28"/>
        </w:rPr>
        <w:t>«</w:t>
      </w:r>
      <w:r w:rsidRPr="00420733">
        <w:rPr>
          <w:rFonts w:eastAsia="Calibri"/>
          <w:spacing w:val="-10"/>
          <w:kern w:val="2"/>
          <w:sz w:val="22"/>
          <w:szCs w:val="22"/>
        </w:rPr>
        <w:t xml:space="preserve">Формирование современной </w:t>
      </w:r>
      <w:r w:rsidR="001E4D16">
        <w:rPr>
          <w:rFonts w:eastAsia="Calibri"/>
          <w:spacing w:val="-10"/>
          <w:kern w:val="2"/>
          <w:sz w:val="22"/>
          <w:szCs w:val="22"/>
        </w:rPr>
        <w:t>сельской</w:t>
      </w:r>
      <w:r w:rsidRPr="00420733">
        <w:rPr>
          <w:rFonts w:eastAsia="Calibri"/>
          <w:spacing w:val="-10"/>
          <w:kern w:val="2"/>
          <w:sz w:val="22"/>
          <w:szCs w:val="22"/>
        </w:rPr>
        <w:t xml:space="preserve"> среды муниципального образования  на 201</w:t>
      </w:r>
      <w:r w:rsidR="000514AC">
        <w:rPr>
          <w:rFonts w:eastAsia="Calibri"/>
          <w:spacing w:val="-10"/>
          <w:kern w:val="2"/>
          <w:sz w:val="22"/>
          <w:szCs w:val="22"/>
        </w:rPr>
        <w:t>8</w:t>
      </w:r>
      <w:r w:rsidR="00E20C8D">
        <w:rPr>
          <w:rFonts w:eastAsia="Calibri"/>
          <w:spacing w:val="-10"/>
          <w:kern w:val="2"/>
          <w:sz w:val="22"/>
          <w:szCs w:val="22"/>
        </w:rPr>
        <w:t>-2022</w:t>
      </w:r>
      <w:r w:rsidRPr="00420733">
        <w:rPr>
          <w:rFonts w:eastAsia="Calibri"/>
          <w:spacing w:val="-10"/>
          <w:kern w:val="2"/>
          <w:sz w:val="22"/>
          <w:szCs w:val="22"/>
        </w:rPr>
        <w:t xml:space="preserve"> год</w:t>
      </w:r>
      <w:r w:rsidR="00E20C8D">
        <w:rPr>
          <w:rFonts w:eastAsia="Calibri"/>
          <w:spacing w:val="-10"/>
          <w:kern w:val="2"/>
          <w:sz w:val="22"/>
          <w:szCs w:val="22"/>
        </w:rPr>
        <w:t>ы</w:t>
      </w:r>
      <w:r w:rsidRPr="00420733">
        <w:rPr>
          <w:rFonts w:eastAsia="Calibri"/>
          <w:spacing w:val="-10"/>
          <w:kern w:val="2"/>
          <w:sz w:val="22"/>
          <w:szCs w:val="22"/>
        </w:rPr>
        <w:t xml:space="preserve">»  </w:t>
      </w:r>
    </w:p>
    <w:p w:rsidR="00183DDC" w:rsidRDefault="00183DDC">
      <w:pPr>
        <w:jc w:val="center"/>
        <w:rPr>
          <w:b/>
          <w:bCs/>
        </w:rPr>
      </w:pPr>
    </w:p>
    <w:p w:rsidR="00183DDC" w:rsidRDefault="00183DDC">
      <w:pPr>
        <w:jc w:val="center"/>
        <w:rPr>
          <w:b/>
          <w:bCs/>
        </w:rPr>
      </w:pPr>
      <w:r>
        <w:rPr>
          <w:b/>
          <w:bCs/>
        </w:rPr>
        <w:t>Перечень</w:t>
      </w:r>
    </w:p>
    <w:p w:rsidR="00183DDC" w:rsidRDefault="00183DDC">
      <w:pPr>
        <w:autoSpaceDE w:val="0"/>
        <w:jc w:val="center"/>
        <w:rPr>
          <w:b/>
          <w:bCs/>
        </w:rPr>
      </w:pPr>
      <w:r>
        <w:rPr>
          <w:b/>
          <w:bCs/>
        </w:rPr>
        <w:t>ведомственных целевых программ и основных мероприятий</w:t>
      </w:r>
    </w:p>
    <w:p w:rsidR="00183DDC" w:rsidRDefault="00183DDC">
      <w:pPr>
        <w:autoSpaceDE w:val="0"/>
        <w:jc w:val="center"/>
        <w:rPr>
          <w:b/>
          <w:u w:val="single"/>
        </w:rPr>
      </w:pPr>
      <w:r>
        <w:rPr>
          <w:b/>
          <w:bCs/>
        </w:rPr>
        <w:t>муниципальной программы</w:t>
      </w:r>
    </w:p>
    <w:p w:rsidR="00183DDC" w:rsidRDefault="00183DDC">
      <w:pPr>
        <w:autoSpaceDE w:val="0"/>
        <w:jc w:val="center"/>
        <w:rPr>
          <w:b/>
          <w:bCs/>
        </w:rPr>
      </w:pPr>
      <w:r>
        <w:rPr>
          <w:rFonts w:eastAsia="Calibri"/>
          <w:bCs/>
          <w:sz w:val="28"/>
          <w:szCs w:val="28"/>
        </w:rPr>
        <w:t>«</w:t>
      </w:r>
      <w:r>
        <w:rPr>
          <w:b/>
          <w:bCs/>
          <w:u w:val="single"/>
        </w:rPr>
        <w:t xml:space="preserve">Формирование современной </w:t>
      </w:r>
      <w:r w:rsidR="000514AC">
        <w:rPr>
          <w:b/>
          <w:bCs/>
          <w:u w:val="single"/>
        </w:rPr>
        <w:t>городской</w:t>
      </w:r>
      <w:r>
        <w:rPr>
          <w:b/>
          <w:bCs/>
          <w:u w:val="single"/>
        </w:rPr>
        <w:t xml:space="preserve"> среды муниципального образования  на 201</w:t>
      </w:r>
      <w:r w:rsidR="000514AC">
        <w:rPr>
          <w:b/>
          <w:bCs/>
          <w:u w:val="single"/>
        </w:rPr>
        <w:t>8</w:t>
      </w:r>
      <w:r w:rsidR="00E20C8D">
        <w:rPr>
          <w:b/>
          <w:bCs/>
          <w:u w:val="single"/>
        </w:rPr>
        <w:t>-2022</w:t>
      </w:r>
      <w:r>
        <w:rPr>
          <w:b/>
          <w:bCs/>
          <w:u w:val="single"/>
        </w:rPr>
        <w:t xml:space="preserve"> год</w:t>
      </w:r>
      <w:r w:rsidR="00E20C8D">
        <w:rPr>
          <w:b/>
          <w:bCs/>
          <w:u w:val="single"/>
        </w:rPr>
        <w:t>ы</w:t>
      </w:r>
      <w:r>
        <w:rPr>
          <w:b/>
          <w:bCs/>
          <w:u w:val="single"/>
        </w:rPr>
        <w:t xml:space="preserve">»  </w:t>
      </w:r>
    </w:p>
    <w:p w:rsidR="00183DDC" w:rsidRDefault="00183DDC">
      <w:pPr>
        <w:autoSpaceDE w:val="0"/>
        <w:jc w:val="center"/>
        <w:rPr>
          <w:rFonts w:eastAsia="Calibri"/>
        </w:rPr>
      </w:pPr>
      <w:r>
        <w:rPr>
          <w:b/>
          <w:bCs/>
        </w:rPr>
        <w:t>(наименование муниципальной программы)</w:t>
      </w:r>
    </w:p>
    <w:p w:rsidR="00183DDC" w:rsidRDefault="00183DDC">
      <w:pPr>
        <w:ind w:firstLine="720"/>
        <w:jc w:val="center"/>
        <w:rPr>
          <w:rFonts w:eastAsia="Calibri"/>
        </w:rPr>
      </w:pPr>
    </w:p>
    <w:tbl>
      <w:tblPr>
        <w:tblW w:w="16019" w:type="dxa"/>
        <w:tblInd w:w="-35" w:type="dxa"/>
        <w:tblLayout w:type="fixed"/>
        <w:tblLook w:val="0000"/>
      </w:tblPr>
      <w:tblGrid>
        <w:gridCol w:w="648"/>
        <w:gridCol w:w="2721"/>
        <w:gridCol w:w="2147"/>
        <w:gridCol w:w="2424"/>
        <w:gridCol w:w="3118"/>
        <w:gridCol w:w="4961"/>
      </w:tblGrid>
      <w:tr w:rsidR="00E20C8D" w:rsidRPr="00420733" w:rsidTr="00E20C8D">
        <w:trPr>
          <w:trHeight w:val="7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jc w:val="center"/>
              <w:rPr>
                <w:sz w:val="22"/>
                <w:szCs w:val="22"/>
              </w:rPr>
            </w:pPr>
            <w:r w:rsidRPr="00420733">
              <w:rPr>
                <w:sz w:val="22"/>
                <w:szCs w:val="22"/>
              </w:rPr>
              <w:t>№</w:t>
            </w:r>
          </w:p>
          <w:p w:rsidR="00E20C8D" w:rsidRPr="00420733" w:rsidRDefault="00E20C8D">
            <w:pPr>
              <w:autoSpaceDE w:val="0"/>
              <w:jc w:val="center"/>
              <w:rPr>
                <w:sz w:val="22"/>
                <w:szCs w:val="22"/>
              </w:rPr>
            </w:pPr>
            <w:r w:rsidRPr="00420733">
              <w:rPr>
                <w:sz w:val="22"/>
                <w:szCs w:val="22"/>
              </w:rPr>
              <w:t>п/п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jc w:val="center"/>
              <w:rPr>
                <w:sz w:val="22"/>
                <w:szCs w:val="22"/>
              </w:rPr>
            </w:pPr>
            <w:r w:rsidRPr="00420733">
              <w:rPr>
                <w:sz w:val="22"/>
                <w:szCs w:val="22"/>
              </w:rPr>
              <w:t>Номер и наименование основного мероприятия, наименование ведомственной целевой программы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jc w:val="center"/>
              <w:rPr>
                <w:sz w:val="22"/>
                <w:szCs w:val="22"/>
              </w:rPr>
            </w:pPr>
            <w:r w:rsidRPr="00420733">
              <w:rPr>
                <w:sz w:val="22"/>
                <w:szCs w:val="22"/>
              </w:rPr>
              <w:t>Ответственный исполнитель, соисполнитель, участник муниципальной программы (соисполнитель подпрограммы)</w:t>
            </w:r>
          </w:p>
        </w:tc>
        <w:tc>
          <w:tcPr>
            <w:tcW w:w="5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jc w:val="center"/>
              <w:rPr>
                <w:sz w:val="22"/>
                <w:szCs w:val="22"/>
              </w:rPr>
            </w:pPr>
            <w:r w:rsidRPr="00420733">
              <w:rPr>
                <w:sz w:val="22"/>
                <w:szCs w:val="22"/>
              </w:rPr>
              <w:t>Срок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20733">
              <w:rPr>
                <w:sz w:val="22"/>
                <w:szCs w:val="22"/>
              </w:rPr>
              <w:t>Ожидаемый непосредственный результат, показатель (краткое описание)</w:t>
            </w:r>
          </w:p>
        </w:tc>
      </w:tr>
      <w:tr w:rsidR="00E20C8D" w:rsidRPr="00420733" w:rsidTr="00E20C8D">
        <w:trPr>
          <w:trHeight w:val="1753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ind w:left="3"/>
              <w:jc w:val="center"/>
              <w:rPr>
                <w:sz w:val="22"/>
                <w:szCs w:val="22"/>
              </w:rPr>
            </w:pPr>
            <w:r w:rsidRPr="00420733">
              <w:rPr>
                <w:spacing w:val="-6"/>
                <w:sz w:val="22"/>
                <w:szCs w:val="22"/>
              </w:rPr>
              <w:t>Начала реализации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jc w:val="center"/>
              <w:rPr>
                <w:sz w:val="22"/>
                <w:szCs w:val="22"/>
              </w:rPr>
            </w:pPr>
            <w:r w:rsidRPr="00420733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E20C8D" w:rsidRPr="00785FF0">
        <w:tc>
          <w:tcPr>
            <w:tcW w:w="1601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C8D" w:rsidRPr="00E20C8D" w:rsidRDefault="001E4D16" w:rsidP="001E4D1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iCs/>
                <w:spacing w:val="-16"/>
                <w:sz w:val="22"/>
                <w:szCs w:val="22"/>
              </w:rPr>
              <w:t xml:space="preserve">Подпрограмма </w:t>
            </w:r>
            <w:r w:rsidR="00E20C8D" w:rsidRPr="00E20C8D">
              <w:rPr>
                <w:rFonts w:cs="Times New Roman"/>
                <w:b/>
                <w:iCs/>
                <w:spacing w:val="-16"/>
                <w:sz w:val="22"/>
                <w:szCs w:val="22"/>
              </w:rPr>
              <w:t xml:space="preserve"> «</w:t>
            </w:r>
            <w:r w:rsidR="00E20C8D" w:rsidRPr="00E20C8D">
              <w:rPr>
                <w:rFonts w:cs="Times New Roman"/>
                <w:b/>
                <w:spacing w:val="-16"/>
              </w:rPr>
              <w:t xml:space="preserve">Развитие современной </w:t>
            </w:r>
            <w:r>
              <w:rPr>
                <w:rFonts w:cs="Times New Roman"/>
                <w:b/>
                <w:spacing w:val="-16"/>
              </w:rPr>
              <w:t>сельской</w:t>
            </w:r>
            <w:r w:rsidR="00E20C8D" w:rsidRPr="00E20C8D">
              <w:rPr>
                <w:rFonts w:cs="Times New Roman"/>
                <w:b/>
                <w:spacing w:val="-16"/>
              </w:rPr>
              <w:t xml:space="preserve"> среды</w:t>
            </w:r>
            <w:r w:rsidR="00E20C8D" w:rsidRPr="00E20C8D">
              <w:rPr>
                <w:rFonts w:cs="Times New Roman"/>
                <w:bCs/>
                <w:iCs/>
                <w:sz w:val="22"/>
                <w:szCs w:val="22"/>
              </w:rPr>
              <w:t>»</w:t>
            </w:r>
          </w:p>
        </w:tc>
      </w:tr>
      <w:tr w:rsidR="00E20C8D" w:rsidRPr="00420733" w:rsidTr="00E20C8D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jc w:val="center"/>
              <w:rPr>
                <w:rFonts w:cs="Times New Roman"/>
                <w:iCs/>
                <w:color w:val="000000"/>
                <w:sz w:val="22"/>
                <w:szCs w:val="22"/>
              </w:rPr>
            </w:pPr>
            <w:r w:rsidRPr="00420733">
              <w:rPr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Pr="00420733" w:rsidRDefault="00E20C8D" w:rsidP="008B7226">
            <w:pPr>
              <w:pStyle w:val="af3"/>
              <w:jc w:val="left"/>
              <w:rPr>
                <w:iCs/>
                <w:color w:val="000000"/>
                <w:sz w:val="22"/>
                <w:szCs w:val="22"/>
              </w:rPr>
            </w:pPr>
            <w:r w:rsidRPr="0042073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Основное мероприятие 2.1 Реализация проекта по </w:t>
            </w:r>
            <w:r w:rsidRPr="00420733">
              <w:rPr>
                <w:rFonts w:ascii="Times New Roman" w:hAnsi="Times New Roman" w:cs="Times New Roman"/>
                <w:iCs/>
                <w:color w:val="000000"/>
                <w:spacing w:val="-17"/>
                <w:sz w:val="22"/>
                <w:szCs w:val="22"/>
                <w:shd w:val="clear" w:color="auto" w:fill="FFFFFF"/>
              </w:rPr>
              <w:t>бл</w:t>
            </w:r>
            <w:r w:rsidR="008B7226">
              <w:rPr>
                <w:rFonts w:ascii="Times New Roman" w:hAnsi="Times New Roman" w:cs="Times New Roman"/>
                <w:iCs/>
                <w:color w:val="000000"/>
                <w:spacing w:val="-17"/>
                <w:sz w:val="22"/>
                <w:szCs w:val="22"/>
                <w:shd w:val="clear" w:color="auto" w:fill="FFFFFF"/>
              </w:rPr>
              <w:t xml:space="preserve">агоустройству территории общего </w:t>
            </w:r>
            <w:r w:rsidRPr="00420733">
              <w:rPr>
                <w:rFonts w:ascii="Times New Roman" w:hAnsi="Times New Roman" w:cs="Times New Roman"/>
                <w:iCs/>
                <w:color w:val="000000"/>
                <w:spacing w:val="-17"/>
                <w:sz w:val="22"/>
                <w:szCs w:val="22"/>
                <w:shd w:val="clear" w:color="auto" w:fill="FFFFFF"/>
              </w:rPr>
              <w:t>пользования, расположенн</w:t>
            </w:r>
            <w:r w:rsidR="00E14D7D">
              <w:rPr>
                <w:rFonts w:ascii="Times New Roman" w:hAnsi="Times New Roman" w:cs="Times New Roman"/>
                <w:iCs/>
                <w:color w:val="000000"/>
                <w:spacing w:val="-17"/>
                <w:sz w:val="22"/>
                <w:szCs w:val="22"/>
                <w:shd w:val="clear" w:color="auto" w:fill="FFFFFF"/>
              </w:rPr>
              <w:t>ые</w:t>
            </w:r>
            <w:r w:rsidRPr="00420733">
              <w:rPr>
                <w:rFonts w:ascii="Times New Roman" w:hAnsi="Times New Roman" w:cs="Times New Roman"/>
                <w:iCs/>
                <w:color w:val="000000"/>
                <w:spacing w:val="-17"/>
                <w:sz w:val="22"/>
                <w:szCs w:val="22"/>
                <w:shd w:val="clear" w:color="auto" w:fill="FFFFFF"/>
              </w:rPr>
              <w:t xml:space="preserve"> </w:t>
            </w:r>
            <w:r w:rsidRPr="00BA62C4">
              <w:rPr>
                <w:rFonts w:ascii="Times New Roman" w:hAnsi="Times New Roman" w:cs="Times New Roman"/>
                <w:iCs/>
                <w:spacing w:val="-17"/>
                <w:sz w:val="22"/>
                <w:szCs w:val="22"/>
                <w:shd w:val="clear" w:color="auto" w:fill="FFFFFF"/>
              </w:rPr>
              <w:t xml:space="preserve">по адресу: </w:t>
            </w:r>
            <w:r w:rsidR="00B808FE">
              <w:rPr>
                <w:rFonts w:ascii="Times New Roman" w:hAnsi="Times New Roman" w:cs="Times New Roman"/>
                <w:iCs/>
                <w:spacing w:val="-17"/>
                <w:sz w:val="22"/>
                <w:szCs w:val="22"/>
                <w:shd w:val="clear" w:color="auto" w:fill="FFFFFF"/>
              </w:rPr>
              <w:t>с.Новая Краснянка площадь по</w:t>
            </w:r>
            <w:r w:rsidRPr="00BA62C4">
              <w:rPr>
                <w:rFonts w:ascii="Times New Roman" w:hAnsi="Times New Roman" w:cs="Times New Roman"/>
                <w:iCs/>
                <w:spacing w:val="-17"/>
                <w:sz w:val="22"/>
                <w:szCs w:val="22"/>
                <w:shd w:val="clear" w:color="auto" w:fill="FFFFFF"/>
              </w:rPr>
              <w:t xml:space="preserve"> ул. </w:t>
            </w:r>
            <w:r w:rsidR="00B808FE">
              <w:rPr>
                <w:rFonts w:ascii="Times New Roman" w:hAnsi="Times New Roman" w:cs="Times New Roman"/>
                <w:iCs/>
                <w:spacing w:val="-17"/>
                <w:sz w:val="22"/>
                <w:szCs w:val="22"/>
                <w:shd w:val="clear" w:color="auto" w:fill="FFFFFF"/>
              </w:rPr>
              <w:t>Братиславская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Pr="00F15C3D" w:rsidRDefault="00B808FE" w:rsidP="00E20C8D">
            <w:pPr>
              <w:pStyle w:val="af3"/>
              <w:rPr>
                <w:rFonts w:ascii="Times New Roman" w:hAnsi="Times New Roman" w:cs="Times New Roman"/>
              </w:rPr>
            </w:pPr>
            <w:r w:rsidRPr="00F15C3D">
              <w:rPr>
                <w:rFonts w:ascii="Times New Roman" w:hAnsi="Times New Roman" w:cs="Times New Roman"/>
              </w:rPr>
              <w:t>Администрация Новокраснянского МО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Default="00E20C8D" w:rsidP="00E20C8D">
            <w:pPr>
              <w:autoSpaceDE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E20C8D" w:rsidRPr="00420733" w:rsidRDefault="000514AC" w:rsidP="00E20C8D">
            <w:pPr>
              <w:autoSpaceDE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2018 </w:t>
            </w:r>
            <w:r w:rsidR="00E20C8D" w:rsidRPr="00420733">
              <w:rPr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Default="00E20C8D" w:rsidP="00E20C8D">
            <w:pPr>
              <w:autoSpaceDE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E20C8D" w:rsidRPr="00420733" w:rsidRDefault="00E20C8D" w:rsidP="00E20C8D">
            <w:pPr>
              <w:autoSpaceDE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420733">
              <w:rPr>
                <w:iCs/>
                <w:color w:val="000000"/>
                <w:sz w:val="22"/>
                <w:szCs w:val="22"/>
              </w:rPr>
              <w:t>20</w:t>
            </w:r>
            <w:r>
              <w:rPr>
                <w:iCs/>
                <w:color w:val="000000"/>
                <w:sz w:val="22"/>
                <w:szCs w:val="22"/>
              </w:rPr>
              <w:t>22</w:t>
            </w:r>
            <w:r w:rsidRPr="00420733">
              <w:rPr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C8D" w:rsidRPr="00420733" w:rsidRDefault="00E20C8D" w:rsidP="00E14D7D">
            <w:pPr>
              <w:autoSpaceDE w:val="0"/>
              <w:jc w:val="both"/>
              <w:rPr>
                <w:sz w:val="22"/>
                <w:szCs w:val="22"/>
              </w:rPr>
            </w:pPr>
            <w:r w:rsidRPr="00420733">
              <w:rPr>
                <w:iCs/>
                <w:color w:val="000000"/>
                <w:sz w:val="22"/>
                <w:szCs w:val="22"/>
              </w:rPr>
              <w:t>-</w:t>
            </w:r>
            <w:r w:rsidRPr="00BA62C4">
              <w:rPr>
                <w:iCs/>
                <w:sz w:val="22"/>
                <w:szCs w:val="22"/>
              </w:rPr>
              <w:t xml:space="preserve">обустройство мест массового отдыха, </w:t>
            </w:r>
            <w:r w:rsidR="00B808FE">
              <w:rPr>
                <w:iCs/>
                <w:sz w:val="22"/>
                <w:szCs w:val="22"/>
              </w:rPr>
              <w:t>1</w:t>
            </w:r>
            <w:r w:rsidRPr="00BA62C4">
              <w:rPr>
                <w:iCs/>
                <w:sz w:val="22"/>
                <w:szCs w:val="22"/>
              </w:rPr>
              <w:t xml:space="preserve"> шт </w:t>
            </w:r>
            <w:r w:rsidR="00E14D7D" w:rsidRPr="00BA62C4">
              <w:rPr>
                <w:iCs/>
                <w:sz w:val="22"/>
                <w:szCs w:val="22"/>
              </w:rPr>
              <w:t>до</w:t>
            </w:r>
            <w:r w:rsidRPr="00BA62C4">
              <w:rPr>
                <w:iCs/>
                <w:sz w:val="22"/>
                <w:szCs w:val="22"/>
              </w:rPr>
              <w:t xml:space="preserve"> 20</w:t>
            </w:r>
            <w:r w:rsidR="00E14D7D" w:rsidRPr="00BA62C4">
              <w:rPr>
                <w:iCs/>
                <w:sz w:val="22"/>
                <w:szCs w:val="22"/>
              </w:rPr>
              <w:t>22</w:t>
            </w:r>
            <w:r w:rsidRPr="00BA62C4">
              <w:rPr>
                <w:iCs/>
                <w:sz w:val="22"/>
                <w:szCs w:val="22"/>
              </w:rPr>
              <w:t>г.</w:t>
            </w:r>
          </w:p>
        </w:tc>
      </w:tr>
    </w:tbl>
    <w:p w:rsidR="00183DDC" w:rsidRDefault="00183DDC"/>
    <w:p w:rsidR="00183DDC" w:rsidRDefault="00183DDC">
      <w:pPr>
        <w:pageBreakBefore/>
        <w:ind w:left="10980"/>
        <w:jc w:val="both"/>
        <w:rPr>
          <w:b/>
          <w:bCs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Приложение №3 к муниципальной программе </w:t>
      </w:r>
      <w:r>
        <w:rPr>
          <w:rFonts w:eastAsia="Calibri"/>
          <w:bCs/>
          <w:sz w:val="22"/>
          <w:szCs w:val="22"/>
        </w:rPr>
        <w:t xml:space="preserve">«Формирование современной </w:t>
      </w:r>
      <w:r w:rsidR="00B808FE">
        <w:rPr>
          <w:rFonts w:eastAsia="Calibri"/>
          <w:bCs/>
          <w:sz w:val="22"/>
          <w:szCs w:val="22"/>
        </w:rPr>
        <w:t>сельской среды</w:t>
      </w:r>
      <w:r>
        <w:rPr>
          <w:rFonts w:eastAsia="Calibri"/>
          <w:bCs/>
          <w:sz w:val="22"/>
          <w:szCs w:val="22"/>
        </w:rPr>
        <w:t xml:space="preserve"> среды муниципального образования на 201</w:t>
      </w:r>
      <w:r w:rsidR="000514AC">
        <w:rPr>
          <w:rFonts w:eastAsia="Calibri"/>
          <w:bCs/>
          <w:sz w:val="22"/>
          <w:szCs w:val="22"/>
        </w:rPr>
        <w:t>8</w:t>
      </w:r>
      <w:r w:rsidR="00F022A9">
        <w:rPr>
          <w:rFonts w:eastAsia="Calibri"/>
          <w:bCs/>
          <w:sz w:val="22"/>
          <w:szCs w:val="22"/>
        </w:rPr>
        <w:t>-2022</w:t>
      </w:r>
      <w:r>
        <w:rPr>
          <w:rFonts w:eastAsia="Calibri"/>
          <w:bCs/>
          <w:sz w:val="22"/>
          <w:szCs w:val="22"/>
        </w:rPr>
        <w:t xml:space="preserve"> год</w:t>
      </w:r>
      <w:r w:rsidR="00F022A9">
        <w:rPr>
          <w:rFonts w:eastAsia="Calibri"/>
          <w:bCs/>
          <w:sz w:val="22"/>
          <w:szCs w:val="22"/>
        </w:rPr>
        <w:t>ы</w:t>
      </w:r>
      <w:r>
        <w:rPr>
          <w:rFonts w:eastAsia="Calibri"/>
          <w:bCs/>
          <w:sz w:val="22"/>
          <w:szCs w:val="22"/>
        </w:rPr>
        <w:t xml:space="preserve">» </w:t>
      </w:r>
    </w:p>
    <w:p w:rsidR="00183DDC" w:rsidRDefault="00183DDC">
      <w:pPr>
        <w:autoSpaceDE w:val="0"/>
        <w:jc w:val="center"/>
        <w:rPr>
          <w:b/>
          <w:bCs/>
          <w:sz w:val="22"/>
          <w:szCs w:val="22"/>
        </w:rPr>
      </w:pPr>
    </w:p>
    <w:p w:rsidR="00183DDC" w:rsidRDefault="00183DDC">
      <w:pPr>
        <w:autoSpaceDE w:val="0"/>
        <w:jc w:val="center"/>
        <w:rPr>
          <w:b/>
          <w:bCs/>
        </w:rPr>
      </w:pPr>
    </w:p>
    <w:p w:rsidR="00183DDC" w:rsidRDefault="00183DDC">
      <w:pPr>
        <w:autoSpaceDE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183DDC" w:rsidRDefault="00183DDC">
      <w:pPr>
        <w:autoSpaceDE w:val="0"/>
        <w:jc w:val="center"/>
        <w:rPr>
          <w:rFonts w:eastAsia="Calibri"/>
          <w:bCs/>
          <w:sz w:val="28"/>
          <w:szCs w:val="28"/>
          <w:u w:val="single"/>
        </w:rPr>
      </w:pPr>
      <w:r>
        <w:rPr>
          <w:b/>
          <w:bCs/>
        </w:rPr>
        <w:t>об объемах и источниках финансового обеспечения муниципальной программы</w:t>
      </w:r>
    </w:p>
    <w:p w:rsidR="00183DDC" w:rsidRDefault="00183DDC">
      <w:pPr>
        <w:autoSpaceDE w:val="0"/>
        <w:jc w:val="center"/>
        <w:rPr>
          <w:b/>
        </w:rPr>
      </w:pPr>
      <w:r>
        <w:rPr>
          <w:rFonts w:eastAsia="Calibri"/>
          <w:bCs/>
          <w:sz w:val="28"/>
          <w:szCs w:val="28"/>
          <w:u w:val="single"/>
        </w:rPr>
        <w:t>«</w:t>
      </w:r>
      <w:r>
        <w:rPr>
          <w:b/>
          <w:u w:val="single"/>
        </w:rPr>
        <w:t xml:space="preserve">Формирование современной </w:t>
      </w:r>
      <w:r w:rsidR="000514AC">
        <w:rPr>
          <w:b/>
          <w:u w:val="single"/>
        </w:rPr>
        <w:t>городской</w:t>
      </w:r>
      <w:r>
        <w:rPr>
          <w:b/>
          <w:u w:val="single"/>
        </w:rPr>
        <w:t xml:space="preserve"> среды муниципального образования  на 201</w:t>
      </w:r>
      <w:r w:rsidR="000514AC">
        <w:rPr>
          <w:b/>
          <w:u w:val="single"/>
        </w:rPr>
        <w:t>8</w:t>
      </w:r>
      <w:r w:rsidR="00F022A9">
        <w:rPr>
          <w:b/>
          <w:u w:val="single"/>
        </w:rPr>
        <w:t>-2022</w:t>
      </w:r>
      <w:r>
        <w:rPr>
          <w:b/>
          <w:u w:val="single"/>
        </w:rPr>
        <w:t xml:space="preserve"> год</w:t>
      </w:r>
      <w:r w:rsidR="00F022A9">
        <w:rPr>
          <w:b/>
          <w:u w:val="single"/>
        </w:rPr>
        <w:t>ы</w:t>
      </w:r>
      <w:r>
        <w:rPr>
          <w:b/>
          <w:u w:val="single"/>
        </w:rPr>
        <w:t xml:space="preserve">» </w:t>
      </w:r>
    </w:p>
    <w:p w:rsidR="00183DDC" w:rsidRDefault="00183DDC">
      <w:pPr>
        <w:autoSpaceDE w:val="0"/>
        <w:jc w:val="center"/>
        <w:rPr>
          <w:b/>
          <w:bCs/>
        </w:rPr>
      </w:pPr>
      <w:r>
        <w:rPr>
          <w:b/>
        </w:rPr>
        <w:t xml:space="preserve"> </w:t>
      </w:r>
      <w:r>
        <w:rPr>
          <w:b/>
          <w:bCs/>
        </w:rPr>
        <w:t>(наименование муниципальной программы)</w:t>
      </w:r>
    </w:p>
    <w:tbl>
      <w:tblPr>
        <w:tblpPr w:leftFromText="180" w:rightFromText="180" w:vertAnchor="text" w:horzAnchor="margin" w:tblpY="185"/>
        <w:tblW w:w="15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42"/>
        <w:gridCol w:w="2102"/>
        <w:gridCol w:w="2924"/>
        <w:gridCol w:w="1780"/>
        <w:gridCol w:w="1261"/>
        <w:gridCol w:w="1025"/>
        <w:gridCol w:w="236"/>
        <w:gridCol w:w="1249"/>
        <w:gridCol w:w="12"/>
        <w:gridCol w:w="1259"/>
        <w:gridCol w:w="1260"/>
      </w:tblGrid>
      <w:tr w:rsidR="000514AC" w:rsidTr="000514AC">
        <w:tc>
          <w:tcPr>
            <w:tcW w:w="27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AC" w:rsidRPr="0036365F" w:rsidRDefault="000514AC" w:rsidP="00F15C3D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Наименование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AC" w:rsidRPr="0036365F" w:rsidRDefault="000514AC" w:rsidP="00F15C3D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Ответственный исполнитель (соисполнитель, участник)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AC" w:rsidRPr="0036365F" w:rsidRDefault="000514AC" w:rsidP="00F15C3D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Источники финансового обеспечения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AC" w:rsidRPr="0036365F" w:rsidRDefault="000514AC" w:rsidP="00F15C3D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Объемы финансового обеспечения (всего), тыс. руб.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4AC" w:rsidRDefault="000514AC" w:rsidP="00F15C3D">
            <w:pPr>
              <w:widowControl/>
              <w:suppressAutoHyphens w:val="0"/>
            </w:pPr>
          </w:p>
        </w:tc>
        <w:tc>
          <w:tcPr>
            <w:tcW w:w="50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14AC" w:rsidRDefault="000514AC" w:rsidP="00F15C3D">
            <w:pPr>
              <w:widowControl/>
              <w:suppressAutoHyphens w:val="0"/>
            </w:pPr>
            <w:r>
              <w:t>В том числе по годам реализации</w:t>
            </w:r>
          </w:p>
        </w:tc>
      </w:tr>
      <w:tr w:rsidR="000514AC" w:rsidTr="000514AC">
        <w:tc>
          <w:tcPr>
            <w:tcW w:w="27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C" w:rsidRPr="0036365F" w:rsidRDefault="000514AC" w:rsidP="00F15C3D">
            <w:pPr>
              <w:pStyle w:val="af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C" w:rsidRPr="0036365F" w:rsidRDefault="000514AC" w:rsidP="00F15C3D">
            <w:pPr>
              <w:pStyle w:val="af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C" w:rsidRPr="0036365F" w:rsidRDefault="000514AC" w:rsidP="00F15C3D">
            <w:pPr>
              <w:pStyle w:val="af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C" w:rsidRPr="0036365F" w:rsidRDefault="000514AC" w:rsidP="00F15C3D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Pr="0036365F" w:rsidRDefault="000514AC" w:rsidP="00F15C3D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Pr="0036365F" w:rsidRDefault="000514AC" w:rsidP="00F15C3D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4AC" w:rsidRPr="0036365F" w:rsidRDefault="000514AC" w:rsidP="00F15C3D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Pr="0036365F" w:rsidRDefault="000514AC" w:rsidP="00F15C3D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4AC" w:rsidRPr="0036365F" w:rsidRDefault="000514AC" w:rsidP="00F15C3D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4AC" w:rsidRDefault="000514AC" w:rsidP="00F15C3D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2022</w:t>
            </w:r>
          </w:p>
        </w:tc>
      </w:tr>
      <w:tr w:rsidR="000514AC" w:rsidTr="000514AC">
        <w:tc>
          <w:tcPr>
            <w:tcW w:w="2742" w:type="dxa"/>
            <w:vMerge w:val="restart"/>
            <w:tcBorders>
              <w:top w:val="nil"/>
              <w:right w:val="single" w:sz="4" w:space="0" w:color="auto"/>
            </w:tcBorders>
          </w:tcPr>
          <w:p w:rsidR="000514AC" w:rsidRPr="00F022A9" w:rsidRDefault="000514AC" w:rsidP="001C1A4B">
            <w:pPr>
              <w:pStyle w:val="afffe"/>
              <w:rPr>
                <w:rFonts w:ascii="Times New Roman" w:hAnsi="Times New Roman" w:cs="Times New Roman"/>
                <w:sz w:val="19"/>
                <w:szCs w:val="19"/>
              </w:rPr>
            </w:pPr>
            <w:r w:rsidRPr="00F022A9">
              <w:rPr>
                <w:rFonts w:ascii="Times New Roman" w:hAnsi="Times New Roman" w:cs="Times New Roman"/>
              </w:rPr>
              <w:t xml:space="preserve">Формирование современной </w:t>
            </w:r>
            <w:r>
              <w:rPr>
                <w:rFonts w:ascii="Times New Roman" w:hAnsi="Times New Roman" w:cs="Times New Roman"/>
              </w:rPr>
              <w:t>сельской</w:t>
            </w:r>
            <w:r w:rsidRPr="00F022A9">
              <w:rPr>
                <w:rFonts w:ascii="Times New Roman" w:hAnsi="Times New Roman" w:cs="Times New Roman"/>
              </w:rPr>
              <w:t xml:space="preserve"> среды муниципального образования  на 2018-2022 годы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4AC" w:rsidRPr="00F15C3D" w:rsidRDefault="000514AC" w:rsidP="00F15C3D">
            <w:pPr>
              <w:pStyle w:val="af3"/>
              <w:rPr>
                <w:rFonts w:ascii="Times New Roman" w:hAnsi="Times New Roman" w:cs="Times New Roman"/>
              </w:rPr>
            </w:pPr>
            <w:r w:rsidRPr="00F15C3D">
              <w:rPr>
                <w:rFonts w:ascii="Times New Roman" w:hAnsi="Times New Roman" w:cs="Times New Roman"/>
              </w:rPr>
              <w:t>Администрация Новокраснянского МО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Pr="0036365F" w:rsidRDefault="000514AC" w:rsidP="00F15C3D">
            <w:pPr>
              <w:pStyle w:val="afffe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Pr="00A22051" w:rsidRDefault="000514AC" w:rsidP="00F15C3D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Pr="00A22051" w:rsidRDefault="000514AC" w:rsidP="00F15C3D">
            <w:pPr>
              <w:rPr>
                <w:rFonts w:cs="Times New Roman"/>
              </w:rPr>
            </w:pPr>
            <w:r>
              <w:rPr>
                <w:rFonts w:cs="Times New Roman"/>
              </w:rPr>
              <w:t>12000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Default="000514AC" w:rsidP="001C1A4B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14AC" w:rsidRDefault="000514AC" w:rsidP="001C1A4B">
            <w:pPr>
              <w:rPr>
                <w:rFonts w:cs="Times New Roman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Pr="00A22051" w:rsidRDefault="000514AC" w:rsidP="000514A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14AC" w:rsidRPr="00A22051" w:rsidRDefault="000514AC" w:rsidP="001C1A4B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14AC" w:rsidRPr="00A22051" w:rsidRDefault="000514AC" w:rsidP="001C1A4B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0514AC" w:rsidTr="000514AC">
        <w:tc>
          <w:tcPr>
            <w:tcW w:w="2742" w:type="dxa"/>
            <w:vMerge/>
            <w:tcBorders>
              <w:right w:val="single" w:sz="4" w:space="0" w:color="auto"/>
            </w:tcBorders>
            <w:vAlign w:val="center"/>
          </w:tcPr>
          <w:p w:rsidR="000514AC" w:rsidRDefault="000514AC" w:rsidP="00F15C3D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4AC" w:rsidRDefault="000514AC" w:rsidP="00F15C3D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Pr="0036365F" w:rsidRDefault="000514AC" w:rsidP="00F15C3D">
            <w:pPr>
              <w:pStyle w:val="afffe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 xml:space="preserve">местный бюджет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(прогнозно)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Pr="00A22051" w:rsidRDefault="00B30729" w:rsidP="000514AC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514AC">
              <w:rPr>
                <w:sz w:val="24"/>
                <w:szCs w:val="24"/>
              </w:rPr>
              <w:t>1,5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Pr="00A22051" w:rsidRDefault="00B30729" w:rsidP="000514AC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0514AC">
              <w:rPr>
                <w:rFonts w:cs="Times New Roman"/>
              </w:rPr>
              <w:t>1,5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Default="000514AC" w:rsidP="001C1A4B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14AC" w:rsidRDefault="000514AC" w:rsidP="001C1A4B">
            <w:pPr>
              <w:rPr>
                <w:rFonts w:cs="Times New Roman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Pr="00A22051" w:rsidRDefault="000514AC" w:rsidP="000514A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14AC" w:rsidRPr="00A22051" w:rsidRDefault="000514AC" w:rsidP="001C1A4B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14AC" w:rsidRPr="00A22051" w:rsidRDefault="000514AC" w:rsidP="001C1A4B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0514AC" w:rsidTr="000514AC">
        <w:tc>
          <w:tcPr>
            <w:tcW w:w="2742" w:type="dxa"/>
            <w:vMerge/>
            <w:tcBorders>
              <w:right w:val="single" w:sz="4" w:space="0" w:color="auto"/>
            </w:tcBorders>
            <w:vAlign w:val="center"/>
          </w:tcPr>
          <w:p w:rsidR="000514AC" w:rsidRDefault="000514AC" w:rsidP="00F15C3D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4AC" w:rsidRDefault="000514AC" w:rsidP="00F15C3D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Pr="0036365F" w:rsidRDefault="000514AC" w:rsidP="00F15C3D">
            <w:pPr>
              <w:pStyle w:val="afffe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федеральный бюджет (прогнозно)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Pr="00A22051" w:rsidRDefault="000514AC" w:rsidP="00F15C3D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Pr="00A22051" w:rsidRDefault="000514AC" w:rsidP="00F15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Default="000514AC" w:rsidP="001C1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14AC" w:rsidRDefault="000514AC" w:rsidP="001C1A4B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Pr="00A22051" w:rsidRDefault="000514AC" w:rsidP="000514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14AC" w:rsidRPr="00A22051" w:rsidRDefault="000514AC" w:rsidP="001C1A4B">
            <w:pPr>
              <w:pStyle w:val="af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14AC" w:rsidRPr="00A22051" w:rsidRDefault="000514AC" w:rsidP="001C1A4B">
            <w:pPr>
              <w:pStyle w:val="af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514AC" w:rsidTr="000514AC">
        <w:trPr>
          <w:trHeight w:val="907"/>
        </w:trPr>
        <w:tc>
          <w:tcPr>
            <w:tcW w:w="2742" w:type="dxa"/>
            <w:vMerge/>
            <w:tcBorders>
              <w:right w:val="single" w:sz="4" w:space="0" w:color="auto"/>
            </w:tcBorders>
            <w:vAlign w:val="center"/>
          </w:tcPr>
          <w:p w:rsidR="000514AC" w:rsidRDefault="000514AC" w:rsidP="00F15C3D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4AC" w:rsidRDefault="000514AC" w:rsidP="00F15C3D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2924" w:type="dxa"/>
            <w:tcBorders>
              <w:top w:val="nil"/>
              <w:left w:val="nil"/>
              <w:right w:val="single" w:sz="4" w:space="0" w:color="auto"/>
            </w:tcBorders>
          </w:tcPr>
          <w:p w:rsidR="000514AC" w:rsidRPr="0036365F" w:rsidRDefault="000514AC" w:rsidP="00F15C3D">
            <w:pPr>
              <w:pStyle w:val="afffe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областной бюджет  (прогнозно)</w:t>
            </w:r>
          </w:p>
        </w:tc>
        <w:tc>
          <w:tcPr>
            <w:tcW w:w="1780" w:type="dxa"/>
            <w:tcBorders>
              <w:top w:val="nil"/>
              <w:left w:val="nil"/>
              <w:right w:val="single" w:sz="4" w:space="0" w:color="auto"/>
            </w:tcBorders>
          </w:tcPr>
          <w:p w:rsidR="000514AC" w:rsidRPr="00A22051" w:rsidRDefault="000514AC" w:rsidP="00B3072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B30729">
              <w:rPr>
                <w:rFonts w:ascii="Times New Roman" w:hAnsi="Times New Roman" w:cs="Times New Roman"/>
                <w:sz w:val="22"/>
                <w:szCs w:val="22"/>
              </w:rPr>
              <w:t>948,5</w:t>
            </w:r>
          </w:p>
        </w:tc>
        <w:tc>
          <w:tcPr>
            <w:tcW w:w="1261" w:type="dxa"/>
            <w:tcBorders>
              <w:top w:val="nil"/>
              <w:left w:val="nil"/>
              <w:right w:val="single" w:sz="4" w:space="0" w:color="auto"/>
            </w:tcBorders>
          </w:tcPr>
          <w:p w:rsidR="000514AC" w:rsidRPr="00A22051" w:rsidRDefault="00B30729" w:rsidP="00F15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11948,5</w:t>
            </w:r>
          </w:p>
        </w:tc>
        <w:tc>
          <w:tcPr>
            <w:tcW w:w="1025" w:type="dxa"/>
            <w:tcBorders>
              <w:top w:val="nil"/>
              <w:left w:val="nil"/>
              <w:right w:val="single" w:sz="4" w:space="0" w:color="auto"/>
            </w:tcBorders>
          </w:tcPr>
          <w:p w:rsidR="000514AC" w:rsidRDefault="000514AC" w:rsidP="001C1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</w:tcPr>
          <w:p w:rsidR="000514AC" w:rsidRDefault="000514AC" w:rsidP="001C1A4B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0514AC" w:rsidRPr="00A22051" w:rsidRDefault="000514AC" w:rsidP="000514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</w:tcBorders>
          </w:tcPr>
          <w:p w:rsidR="000514AC" w:rsidRPr="00A22051" w:rsidRDefault="000514AC" w:rsidP="001C1A4B">
            <w:pPr>
              <w:pStyle w:val="af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</w:tcBorders>
          </w:tcPr>
          <w:p w:rsidR="000514AC" w:rsidRPr="00A22051" w:rsidRDefault="000514AC" w:rsidP="001C1A4B">
            <w:pPr>
              <w:pStyle w:val="af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514AC" w:rsidRPr="00930F68" w:rsidTr="000514AC">
        <w:tc>
          <w:tcPr>
            <w:tcW w:w="27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4AC" w:rsidRPr="00573E24" w:rsidRDefault="000514AC" w:rsidP="000514AC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Мероприятия </w:t>
            </w:r>
            <w:r w:rsidRPr="0042073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2.1 Реализация проекта по </w:t>
            </w:r>
            <w:r w:rsidRPr="00420733">
              <w:rPr>
                <w:rFonts w:ascii="Times New Roman" w:hAnsi="Times New Roman" w:cs="Times New Roman"/>
                <w:iCs/>
                <w:color w:val="000000"/>
                <w:spacing w:val="-17"/>
                <w:sz w:val="22"/>
                <w:szCs w:val="22"/>
                <w:shd w:val="clear" w:color="auto" w:fill="FFFFFF"/>
              </w:rPr>
              <w:t xml:space="preserve">благоустройству территории общего пользования, расположенной </w:t>
            </w:r>
            <w:r w:rsidRPr="00E20C8D">
              <w:rPr>
                <w:rFonts w:ascii="Times New Roman" w:hAnsi="Times New Roman" w:cs="Times New Roman"/>
                <w:iCs/>
                <w:color w:val="FF0000"/>
                <w:spacing w:val="-17"/>
                <w:sz w:val="22"/>
                <w:szCs w:val="22"/>
                <w:shd w:val="clear" w:color="auto" w:fill="FFFFFF"/>
              </w:rPr>
              <w:t xml:space="preserve"> </w:t>
            </w:r>
            <w:r w:rsidRPr="005168CA">
              <w:rPr>
                <w:rFonts w:ascii="Times New Roman" w:hAnsi="Times New Roman" w:cs="Times New Roman"/>
                <w:iCs/>
                <w:spacing w:val="-17"/>
                <w:sz w:val="22"/>
                <w:szCs w:val="22"/>
                <w:shd w:val="clear" w:color="auto" w:fill="FFFFFF"/>
              </w:rPr>
              <w:t xml:space="preserve">по адресу: </w:t>
            </w:r>
            <w:r>
              <w:rPr>
                <w:rFonts w:ascii="Times New Roman" w:hAnsi="Times New Roman" w:cs="Times New Roman"/>
                <w:iCs/>
                <w:spacing w:val="-17"/>
                <w:sz w:val="22"/>
                <w:szCs w:val="22"/>
                <w:shd w:val="clear" w:color="auto" w:fill="FFFFFF"/>
              </w:rPr>
              <w:t xml:space="preserve">с.Новая Краснянка, площадь по  </w:t>
            </w:r>
            <w:r w:rsidRPr="005168CA">
              <w:rPr>
                <w:rFonts w:ascii="Times New Roman" w:hAnsi="Times New Roman" w:cs="Times New Roman"/>
                <w:iCs/>
                <w:spacing w:val="-17"/>
                <w:sz w:val="22"/>
                <w:szCs w:val="22"/>
                <w:shd w:val="clear" w:color="auto" w:fill="FFFFFF"/>
              </w:rPr>
              <w:t xml:space="preserve"> ул. </w:t>
            </w:r>
            <w:r>
              <w:rPr>
                <w:rFonts w:ascii="Times New Roman" w:hAnsi="Times New Roman" w:cs="Times New Roman"/>
                <w:iCs/>
                <w:spacing w:val="-17"/>
                <w:sz w:val="22"/>
                <w:szCs w:val="22"/>
                <w:shd w:val="clear" w:color="auto" w:fill="FFFFFF"/>
              </w:rPr>
              <w:t>Братиславская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4AC" w:rsidRDefault="000514AC" w:rsidP="00F15C3D">
            <w:r>
              <w:t>Администрация Новокраснянского МО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Pr="00B75A7F" w:rsidRDefault="000514AC" w:rsidP="00F15C3D">
            <w:pPr>
              <w:ind w:firstLine="37"/>
              <w:rPr>
                <w:rFonts w:cs="Times New Roman"/>
              </w:rPr>
            </w:pPr>
            <w:r w:rsidRPr="00B75A7F">
              <w:rPr>
                <w:rFonts w:cs="Times New Roman"/>
              </w:rPr>
              <w:t>всего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Pr="00930F68" w:rsidRDefault="000514AC" w:rsidP="00F15C3D">
            <w:pPr>
              <w:ind w:firstLine="3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12000,0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Pr="00930F68" w:rsidRDefault="000514AC" w:rsidP="00F15C3D">
            <w:pPr>
              <w:ind w:firstLine="3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Default="000514AC" w:rsidP="00F15C3D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4AC" w:rsidRDefault="000514AC" w:rsidP="00F15C3D">
            <w:pPr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Default="000514AC" w:rsidP="000514AC">
            <w:pPr>
              <w:jc w:val="both"/>
            </w:pPr>
            <w:r>
              <w:rPr>
                <w:rFonts w:cs="Times New Roman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4AC" w:rsidRDefault="000514AC" w:rsidP="00F15C3D">
            <w:r>
              <w:rPr>
                <w:rFonts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4AC" w:rsidRDefault="000514AC" w:rsidP="00F15C3D">
            <w:r>
              <w:rPr>
                <w:rFonts w:cs="Times New Roman"/>
              </w:rPr>
              <w:t>0</w:t>
            </w:r>
          </w:p>
        </w:tc>
      </w:tr>
      <w:tr w:rsidR="000514AC" w:rsidTr="000514AC">
        <w:tc>
          <w:tcPr>
            <w:tcW w:w="274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4AC" w:rsidRPr="00573E24" w:rsidRDefault="000514AC" w:rsidP="00F15C3D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4AC" w:rsidRDefault="000514AC" w:rsidP="00F15C3D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Pr="00B75A7F" w:rsidRDefault="000514AC" w:rsidP="00F15C3D">
            <w:pPr>
              <w:ind w:firstLine="37"/>
              <w:rPr>
                <w:rFonts w:cs="Times New Roman"/>
                <w:sz w:val="19"/>
                <w:szCs w:val="19"/>
              </w:rPr>
            </w:pPr>
            <w:r w:rsidRPr="00B75A7F">
              <w:rPr>
                <w:rFonts w:cs="Times New Roman"/>
                <w:sz w:val="19"/>
                <w:szCs w:val="19"/>
              </w:rPr>
              <w:t>Местный бюджет</w:t>
            </w:r>
            <w:r>
              <w:rPr>
                <w:rFonts w:cs="Times New Roman"/>
                <w:sz w:val="19"/>
                <w:szCs w:val="19"/>
              </w:rPr>
              <w:t xml:space="preserve"> (прогнозно)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Pr="00930F68" w:rsidRDefault="00B30729" w:rsidP="00F15C3D">
            <w:pPr>
              <w:pStyle w:val="af3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514A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Pr="00930F68" w:rsidRDefault="00B30729" w:rsidP="00F15C3D">
            <w:pPr>
              <w:ind w:firstLine="3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0514AC">
              <w:rPr>
                <w:rFonts w:cs="Times New Roman"/>
              </w:rPr>
              <w:t>1,5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Default="000514AC" w:rsidP="00F15C3D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14AC" w:rsidRDefault="000514AC" w:rsidP="00F15C3D">
            <w:pPr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Default="000514AC" w:rsidP="000514AC">
            <w:pPr>
              <w:jc w:val="both"/>
            </w:pPr>
            <w:r>
              <w:rPr>
                <w:rFonts w:cs="Times New Roma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14AC" w:rsidRDefault="000514AC" w:rsidP="00F15C3D">
            <w:r>
              <w:rPr>
                <w:rFonts w:cs="Times New Roman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14AC" w:rsidRDefault="000514AC" w:rsidP="00F15C3D">
            <w:r>
              <w:rPr>
                <w:rFonts w:cs="Times New Roman"/>
              </w:rPr>
              <w:t>0</w:t>
            </w:r>
          </w:p>
        </w:tc>
      </w:tr>
      <w:tr w:rsidR="000514AC" w:rsidTr="000514AC">
        <w:tc>
          <w:tcPr>
            <w:tcW w:w="274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4AC" w:rsidRPr="00573E24" w:rsidRDefault="000514AC" w:rsidP="00F15C3D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4AC" w:rsidRDefault="000514AC" w:rsidP="00F15C3D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Pr="00B75A7F" w:rsidRDefault="000514AC" w:rsidP="00F15C3D">
            <w:pPr>
              <w:ind w:firstLine="37"/>
              <w:rPr>
                <w:rFonts w:cs="Times New Roman"/>
                <w:sz w:val="19"/>
                <w:szCs w:val="19"/>
              </w:rPr>
            </w:pPr>
            <w:r w:rsidRPr="00B75A7F">
              <w:rPr>
                <w:rFonts w:cs="Times New Roman"/>
                <w:sz w:val="19"/>
                <w:szCs w:val="19"/>
              </w:rPr>
              <w:t>Федеральный бюджет (прогнозно)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Pr="00930F68" w:rsidRDefault="000514AC" w:rsidP="00F15C3D">
            <w:pPr>
              <w:pStyle w:val="af3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Pr="00930F68" w:rsidRDefault="000514AC" w:rsidP="00F15C3D">
            <w:pPr>
              <w:pStyle w:val="af3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Default="000514AC" w:rsidP="00F15C3D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14AC" w:rsidRDefault="000514AC" w:rsidP="00F15C3D">
            <w:pPr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Default="000514AC" w:rsidP="000514AC">
            <w:pPr>
              <w:jc w:val="both"/>
            </w:pPr>
            <w:r>
              <w:rPr>
                <w:rFonts w:cs="Times New Roma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14AC" w:rsidRDefault="000514AC" w:rsidP="00F15C3D">
            <w:r>
              <w:rPr>
                <w:rFonts w:cs="Times New Roman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14AC" w:rsidRDefault="000514AC" w:rsidP="00F15C3D">
            <w:r>
              <w:rPr>
                <w:rFonts w:cs="Times New Roman"/>
              </w:rPr>
              <w:t>0</w:t>
            </w:r>
          </w:p>
        </w:tc>
      </w:tr>
      <w:tr w:rsidR="000514AC" w:rsidTr="000514AC">
        <w:trPr>
          <w:trHeight w:val="848"/>
        </w:trPr>
        <w:tc>
          <w:tcPr>
            <w:tcW w:w="274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4AC" w:rsidRPr="00573E24" w:rsidRDefault="000514AC" w:rsidP="00F15C3D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4AC" w:rsidRDefault="000514AC" w:rsidP="00F15C3D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2924" w:type="dxa"/>
            <w:tcBorders>
              <w:top w:val="nil"/>
              <w:left w:val="nil"/>
              <w:right w:val="single" w:sz="4" w:space="0" w:color="auto"/>
            </w:tcBorders>
          </w:tcPr>
          <w:p w:rsidR="000514AC" w:rsidRPr="00B75A7F" w:rsidRDefault="000514AC" w:rsidP="00F15C3D">
            <w:pPr>
              <w:ind w:firstLine="37"/>
              <w:rPr>
                <w:rFonts w:cs="Times New Roman"/>
                <w:sz w:val="19"/>
                <w:szCs w:val="19"/>
              </w:rPr>
            </w:pPr>
            <w:r w:rsidRPr="00B75A7F">
              <w:rPr>
                <w:rFonts w:cs="Times New Roman"/>
                <w:sz w:val="19"/>
                <w:szCs w:val="19"/>
              </w:rPr>
              <w:t>областной бюджет (прогнозно</w:t>
            </w:r>
          </w:p>
        </w:tc>
        <w:tc>
          <w:tcPr>
            <w:tcW w:w="1780" w:type="dxa"/>
            <w:tcBorders>
              <w:top w:val="nil"/>
              <w:left w:val="nil"/>
              <w:right w:val="single" w:sz="4" w:space="0" w:color="auto"/>
            </w:tcBorders>
          </w:tcPr>
          <w:p w:rsidR="000514AC" w:rsidRPr="00930F68" w:rsidRDefault="00B30729" w:rsidP="00F15C3D">
            <w:pPr>
              <w:pStyle w:val="af3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11948,5</w:t>
            </w:r>
          </w:p>
        </w:tc>
        <w:tc>
          <w:tcPr>
            <w:tcW w:w="1261" w:type="dxa"/>
            <w:tcBorders>
              <w:top w:val="nil"/>
              <w:left w:val="nil"/>
              <w:right w:val="single" w:sz="4" w:space="0" w:color="auto"/>
            </w:tcBorders>
          </w:tcPr>
          <w:p w:rsidR="000514AC" w:rsidRDefault="00B30729" w:rsidP="00F15C3D">
            <w:r>
              <w:rPr>
                <w:rFonts w:cs="Times New Roman"/>
              </w:rPr>
              <w:t>11948,5</w:t>
            </w:r>
          </w:p>
        </w:tc>
        <w:tc>
          <w:tcPr>
            <w:tcW w:w="1025" w:type="dxa"/>
            <w:tcBorders>
              <w:top w:val="nil"/>
              <w:left w:val="nil"/>
              <w:right w:val="single" w:sz="4" w:space="0" w:color="auto"/>
            </w:tcBorders>
          </w:tcPr>
          <w:p w:rsidR="000514AC" w:rsidRDefault="000514AC" w:rsidP="00F15C3D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4AC" w:rsidRDefault="000514AC" w:rsidP="000514AC">
            <w:pPr>
              <w:jc w:val="both"/>
            </w:pPr>
            <w:r>
              <w:t xml:space="preserve">    0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</w:tcBorders>
          </w:tcPr>
          <w:p w:rsidR="000514AC" w:rsidRDefault="000514AC" w:rsidP="00F15C3D">
            <w:r>
              <w:rPr>
                <w:rFonts w:cs="Times New Roman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</w:tcBorders>
          </w:tcPr>
          <w:p w:rsidR="000514AC" w:rsidRDefault="000514AC" w:rsidP="00F15C3D">
            <w:r>
              <w:rPr>
                <w:rFonts w:cs="Times New Roman"/>
              </w:rPr>
              <w:t>0</w:t>
            </w:r>
          </w:p>
        </w:tc>
      </w:tr>
    </w:tbl>
    <w:p w:rsidR="00183DDC" w:rsidRDefault="00183DDC">
      <w:pPr>
        <w:sectPr w:rsidR="00183DDC" w:rsidSect="00534D5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701" w:right="567" w:bottom="567" w:left="567" w:header="720" w:footer="340" w:gutter="0"/>
          <w:cols w:space="720"/>
          <w:docGrid w:linePitch="600" w:charSpace="32768"/>
        </w:sectPr>
      </w:pPr>
    </w:p>
    <w:p w:rsidR="00183DDC" w:rsidRDefault="00183DDC" w:rsidP="008B7226">
      <w:pPr>
        <w:jc w:val="both"/>
      </w:pPr>
    </w:p>
    <w:sectPr w:rsidR="00183DDC" w:rsidSect="00534D5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567" w:bottom="56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B89" w:rsidRDefault="005F7B89">
      <w:r>
        <w:separator/>
      </w:r>
    </w:p>
  </w:endnote>
  <w:endnote w:type="continuationSeparator" w:id="1">
    <w:p w:rsidR="005F7B89" w:rsidRDefault="005F7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AB" w:rsidRDefault="00FA053F" w:rsidP="0004709A">
    <w:pPr>
      <w:pStyle w:val="ac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601A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601AB" w:rsidRDefault="009601AB" w:rsidP="00FE4A6C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AB" w:rsidRDefault="00FA053F" w:rsidP="0004709A">
    <w:pPr>
      <w:pStyle w:val="ac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601A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65E22">
      <w:rPr>
        <w:rStyle w:val="a3"/>
        <w:noProof/>
      </w:rPr>
      <w:t>8</w:t>
    </w:r>
    <w:r>
      <w:rPr>
        <w:rStyle w:val="a3"/>
      </w:rPr>
      <w:fldChar w:fldCharType="end"/>
    </w:r>
  </w:p>
  <w:p w:rsidR="009601AB" w:rsidRDefault="009601AB" w:rsidP="00FE4A6C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AB" w:rsidRDefault="009601A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AB" w:rsidRDefault="00FA053F">
    <w:pPr>
      <w:pStyle w:val="ac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140.4pt;margin-top:.05pt;width:32.2pt;height:11.2pt;z-index:251657728;mso-wrap-distance-left:0;mso-wrap-distance-right:0;mso-position-horizontal:outside;mso-position-horizontal-relative:margin" stroked="f">
          <v:fill opacity="0" color2="black"/>
          <v:textbox inset="0,0,0,0">
            <w:txbxContent>
              <w:p w:rsidR="009601AB" w:rsidRDefault="00FA053F">
                <w:pPr>
                  <w:pStyle w:val="ac"/>
                </w:pPr>
                <w:r>
                  <w:rPr>
                    <w:rStyle w:val="a3"/>
                  </w:rPr>
                  <w:fldChar w:fldCharType="begin"/>
                </w:r>
                <w:r w:rsidR="009601A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65E22">
                  <w:rPr>
                    <w:rStyle w:val="a3"/>
                    <w:noProof/>
                  </w:rPr>
                  <w:t>11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AB" w:rsidRDefault="009601AB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AB" w:rsidRDefault="009601AB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AB" w:rsidRPr="008B7226" w:rsidRDefault="009601AB" w:rsidP="008B7226">
    <w:pPr>
      <w:pStyle w:val="ac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AB" w:rsidRDefault="009601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B89" w:rsidRDefault="005F7B89">
      <w:r>
        <w:separator/>
      </w:r>
    </w:p>
  </w:footnote>
  <w:footnote w:type="continuationSeparator" w:id="1">
    <w:p w:rsidR="005F7B89" w:rsidRDefault="005F7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AB" w:rsidRDefault="009601A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AB" w:rsidRPr="00E14D7D" w:rsidRDefault="009601AB" w:rsidP="00E14D7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AB" w:rsidRDefault="009601A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AB" w:rsidRDefault="009601A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AB" w:rsidRPr="008B7226" w:rsidRDefault="009601AB" w:rsidP="008B7226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AB" w:rsidRDefault="009601A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41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sz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73706CD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6">
    <w:nsid w:val="114B2BEF"/>
    <w:multiLevelType w:val="hybridMultilevel"/>
    <w:tmpl w:val="62E432E2"/>
    <w:lvl w:ilvl="0" w:tplc="71B0F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915B4A"/>
    <w:multiLevelType w:val="hybridMultilevel"/>
    <w:tmpl w:val="D710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62792"/>
    <w:multiLevelType w:val="hybridMultilevel"/>
    <w:tmpl w:val="5B4E5018"/>
    <w:lvl w:ilvl="0" w:tplc="2EA4B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10">
    <w:nsid w:val="2D8A322F"/>
    <w:multiLevelType w:val="hybridMultilevel"/>
    <w:tmpl w:val="F6C2F436"/>
    <w:lvl w:ilvl="0" w:tplc="735CEB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6E2F91"/>
    <w:multiLevelType w:val="hybridMultilevel"/>
    <w:tmpl w:val="2E54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E559BE"/>
    <w:multiLevelType w:val="hybridMultilevel"/>
    <w:tmpl w:val="352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42A58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14">
    <w:nsid w:val="6AAD4554"/>
    <w:multiLevelType w:val="hybridMultilevel"/>
    <w:tmpl w:val="B596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E4E26"/>
    <w:multiLevelType w:val="hybridMultilevel"/>
    <w:tmpl w:val="6548FA5E"/>
    <w:lvl w:ilvl="0" w:tplc="3D9042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1"/>
  </w:num>
  <w:num w:numId="6">
    <w:abstractNumId w:val="13"/>
  </w:num>
  <w:num w:numId="7">
    <w:abstractNumId w:val="5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  <w:num w:numId="12">
    <w:abstractNumId w:val="12"/>
  </w:num>
  <w:num w:numId="13">
    <w:abstractNumId w:val="7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stylePaneFormatFilter w:val="3001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22821"/>
    <w:rsid w:val="00017701"/>
    <w:rsid w:val="0002049A"/>
    <w:rsid w:val="0004709A"/>
    <w:rsid w:val="000514AC"/>
    <w:rsid w:val="0009101A"/>
    <w:rsid w:val="00092ADC"/>
    <w:rsid w:val="000E2135"/>
    <w:rsid w:val="00165981"/>
    <w:rsid w:val="00175DEC"/>
    <w:rsid w:val="00183DDC"/>
    <w:rsid w:val="0019284B"/>
    <w:rsid w:val="001C1A4B"/>
    <w:rsid w:val="001E37B7"/>
    <w:rsid w:val="001E4D16"/>
    <w:rsid w:val="001F6FC8"/>
    <w:rsid w:val="00245C3B"/>
    <w:rsid w:val="002D70FC"/>
    <w:rsid w:val="002F1D1C"/>
    <w:rsid w:val="00321ACB"/>
    <w:rsid w:val="00336F9C"/>
    <w:rsid w:val="0035387C"/>
    <w:rsid w:val="00357224"/>
    <w:rsid w:val="003B488E"/>
    <w:rsid w:val="00420733"/>
    <w:rsid w:val="00436F25"/>
    <w:rsid w:val="00455F4B"/>
    <w:rsid w:val="0048218A"/>
    <w:rsid w:val="00490AC8"/>
    <w:rsid w:val="004A49B3"/>
    <w:rsid w:val="004D3367"/>
    <w:rsid w:val="005168CA"/>
    <w:rsid w:val="005265B7"/>
    <w:rsid w:val="00534D5E"/>
    <w:rsid w:val="00596D15"/>
    <w:rsid w:val="005E5046"/>
    <w:rsid w:val="005F216A"/>
    <w:rsid w:val="005F7B89"/>
    <w:rsid w:val="006754D9"/>
    <w:rsid w:val="00676782"/>
    <w:rsid w:val="006823D4"/>
    <w:rsid w:val="00696835"/>
    <w:rsid w:val="006B466C"/>
    <w:rsid w:val="007414DE"/>
    <w:rsid w:val="007768B1"/>
    <w:rsid w:val="00785FF0"/>
    <w:rsid w:val="007A640F"/>
    <w:rsid w:val="007B3936"/>
    <w:rsid w:val="007C2403"/>
    <w:rsid w:val="007D2BC4"/>
    <w:rsid w:val="0081746D"/>
    <w:rsid w:val="008424DD"/>
    <w:rsid w:val="00860E8E"/>
    <w:rsid w:val="00885627"/>
    <w:rsid w:val="008B7226"/>
    <w:rsid w:val="008E7733"/>
    <w:rsid w:val="008F0C3D"/>
    <w:rsid w:val="00917C0E"/>
    <w:rsid w:val="00922821"/>
    <w:rsid w:val="00960071"/>
    <w:rsid w:val="009601AB"/>
    <w:rsid w:val="009B5D1C"/>
    <w:rsid w:val="009C01A7"/>
    <w:rsid w:val="009C690C"/>
    <w:rsid w:val="009D36EF"/>
    <w:rsid w:val="009D496F"/>
    <w:rsid w:val="00A21E9D"/>
    <w:rsid w:val="00A22051"/>
    <w:rsid w:val="00A31DCB"/>
    <w:rsid w:val="00A36C00"/>
    <w:rsid w:val="00A44D5E"/>
    <w:rsid w:val="00A4517D"/>
    <w:rsid w:val="00A6068C"/>
    <w:rsid w:val="00A65799"/>
    <w:rsid w:val="00A70EEC"/>
    <w:rsid w:val="00A83168"/>
    <w:rsid w:val="00A865FD"/>
    <w:rsid w:val="00A9022B"/>
    <w:rsid w:val="00AB63D8"/>
    <w:rsid w:val="00B2435C"/>
    <w:rsid w:val="00B30729"/>
    <w:rsid w:val="00B61F6C"/>
    <w:rsid w:val="00B622CB"/>
    <w:rsid w:val="00B65465"/>
    <w:rsid w:val="00B808FE"/>
    <w:rsid w:val="00B848C1"/>
    <w:rsid w:val="00BA62C4"/>
    <w:rsid w:val="00BB562A"/>
    <w:rsid w:val="00BF0C31"/>
    <w:rsid w:val="00C2685A"/>
    <w:rsid w:val="00C47F9E"/>
    <w:rsid w:val="00C67106"/>
    <w:rsid w:val="00C97B2D"/>
    <w:rsid w:val="00D01C3C"/>
    <w:rsid w:val="00D47095"/>
    <w:rsid w:val="00D52B20"/>
    <w:rsid w:val="00D550EB"/>
    <w:rsid w:val="00DF7DF2"/>
    <w:rsid w:val="00E0583A"/>
    <w:rsid w:val="00E14D7D"/>
    <w:rsid w:val="00E20C8D"/>
    <w:rsid w:val="00E65F18"/>
    <w:rsid w:val="00EA626A"/>
    <w:rsid w:val="00F022A9"/>
    <w:rsid w:val="00F15C3D"/>
    <w:rsid w:val="00F65E22"/>
    <w:rsid w:val="00F9339F"/>
    <w:rsid w:val="00FA053F"/>
    <w:rsid w:val="00FE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DF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022A9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 w:bidi="ar-SA"/>
    </w:rPr>
  </w:style>
  <w:style w:type="paragraph" w:styleId="2">
    <w:name w:val="heading 2"/>
    <w:basedOn w:val="1"/>
    <w:next w:val="a"/>
    <w:link w:val="20"/>
    <w:qFormat/>
    <w:rsid w:val="00F022A9"/>
    <w:pPr>
      <w:outlineLvl w:val="1"/>
    </w:pPr>
  </w:style>
  <w:style w:type="paragraph" w:styleId="3">
    <w:name w:val="heading 3"/>
    <w:basedOn w:val="2"/>
    <w:next w:val="a"/>
    <w:link w:val="30"/>
    <w:qFormat/>
    <w:rsid w:val="00F022A9"/>
    <w:pPr>
      <w:outlineLvl w:val="2"/>
    </w:pPr>
  </w:style>
  <w:style w:type="paragraph" w:styleId="4">
    <w:name w:val="heading 4"/>
    <w:basedOn w:val="3"/>
    <w:next w:val="a"/>
    <w:link w:val="40"/>
    <w:qFormat/>
    <w:rsid w:val="00F022A9"/>
    <w:pPr>
      <w:outlineLvl w:val="3"/>
    </w:pPr>
  </w:style>
  <w:style w:type="paragraph" w:styleId="6">
    <w:name w:val="heading 6"/>
    <w:basedOn w:val="a"/>
    <w:next w:val="a"/>
    <w:link w:val="60"/>
    <w:qFormat/>
    <w:rsid w:val="00F022A9"/>
    <w:pPr>
      <w:keepNext/>
      <w:widowControl/>
      <w:tabs>
        <w:tab w:val="left" w:pos="-3060"/>
        <w:tab w:val="center" w:pos="-2340"/>
        <w:tab w:val="num" w:pos="708"/>
      </w:tabs>
      <w:suppressAutoHyphens w:val="0"/>
      <w:ind w:left="708"/>
      <w:jc w:val="center"/>
      <w:outlineLvl w:val="5"/>
    </w:pPr>
    <w:rPr>
      <w:rFonts w:eastAsia="Times New Roman" w:cs="Times New Roman"/>
      <w:b/>
      <w:bCs/>
      <w:kern w:val="0"/>
      <w:sz w:val="48"/>
      <w:szCs w:val="48"/>
      <w:lang w:eastAsia="ar-SA" w:bidi="ar-SA"/>
    </w:rPr>
  </w:style>
  <w:style w:type="paragraph" w:styleId="7">
    <w:name w:val="heading 7"/>
    <w:basedOn w:val="a"/>
    <w:next w:val="a"/>
    <w:link w:val="70"/>
    <w:qFormat/>
    <w:rsid w:val="00F022A9"/>
    <w:pPr>
      <w:keepNext/>
      <w:widowControl/>
      <w:tabs>
        <w:tab w:val="num" w:pos="708"/>
      </w:tabs>
      <w:suppressAutoHyphens w:val="0"/>
      <w:ind w:left="708"/>
      <w:outlineLvl w:val="6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F7DF2"/>
  </w:style>
  <w:style w:type="character" w:customStyle="1" w:styleId="WW8Num2z0">
    <w:name w:val="WW8Num2z0"/>
    <w:rsid w:val="00DF7DF2"/>
  </w:style>
  <w:style w:type="character" w:customStyle="1" w:styleId="WW8Num2z1">
    <w:name w:val="WW8Num2z1"/>
    <w:rsid w:val="00DF7DF2"/>
    <w:rPr>
      <w:sz w:val="28"/>
    </w:rPr>
  </w:style>
  <w:style w:type="character" w:customStyle="1" w:styleId="WW8Num3z0">
    <w:name w:val="WW8Num3z0"/>
    <w:rsid w:val="00DF7DF2"/>
  </w:style>
  <w:style w:type="character" w:customStyle="1" w:styleId="WW8Num3z1">
    <w:name w:val="WW8Num3z1"/>
    <w:rsid w:val="00DF7DF2"/>
  </w:style>
  <w:style w:type="character" w:customStyle="1" w:styleId="WW8Num3z2">
    <w:name w:val="WW8Num3z2"/>
    <w:rsid w:val="00DF7DF2"/>
  </w:style>
  <w:style w:type="character" w:customStyle="1" w:styleId="WW8Num3z3">
    <w:name w:val="WW8Num3z3"/>
    <w:rsid w:val="00DF7DF2"/>
  </w:style>
  <w:style w:type="character" w:customStyle="1" w:styleId="WW8Num3z4">
    <w:name w:val="WW8Num3z4"/>
    <w:rsid w:val="00DF7DF2"/>
  </w:style>
  <w:style w:type="character" w:customStyle="1" w:styleId="WW8Num3z5">
    <w:name w:val="WW8Num3z5"/>
    <w:rsid w:val="00DF7DF2"/>
  </w:style>
  <w:style w:type="character" w:customStyle="1" w:styleId="WW8Num3z6">
    <w:name w:val="WW8Num3z6"/>
    <w:rsid w:val="00DF7DF2"/>
  </w:style>
  <w:style w:type="character" w:customStyle="1" w:styleId="WW8Num3z7">
    <w:name w:val="WW8Num3z7"/>
    <w:rsid w:val="00DF7DF2"/>
  </w:style>
  <w:style w:type="character" w:customStyle="1" w:styleId="WW8Num3z8">
    <w:name w:val="WW8Num3z8"/>
    <w:rsid w:val="00DF7DF2"/>
  </w:style>
  <w:style w:type="character" w:customStyle="1" w:styleId="11">
    <w:name w:val="Основной шрифт абзаца1"/>
    <w:rsid w:val="00DF7DF2"/>
  </w:style>
  <w:style w:type="character" w:customStyle="1" w:styleId="WW8Num1z1">
    <w:name w:val="WW8Num1z1"/>
    <w:rsid w:val="00DF7DF2"/>
    <w:rPr>
      <w:sz w:val="28"/>
    </w:rPr>
  </w:style>
  <w:style w:type="character" w:customStyle="1" w:styleId="WW8Num4z0">
    <w:name w:val="WW8Num4z0"/>
    <w:rsid w:val="00DF7DF2"/>
  </w:style>
  <w:style w:type="character" w:customStyle="1" w:styleId="WW8Num4z1">
    <w:name w:val="WW8Num4z1"/>
    <w:rsid w:val="00DF7DF2"/>
    <w:rPr>
      <w:sz w:val="28"/>
    </w:rPr>
  </w:style>
  <w:style w:type="character" w:styleId="a3">
    <w:name w:val="page number"/>
    <w:rsid w:val="00DF7DF2"/>
  </w:style>
  <w:style w:type="character" w:styleId="a4">
    <w:name w:val="Hyperlink"/>
    <w:rsid w:val="00DF7DF2"/>
    <w:rPr>
      <w:color w:val="000080"/>
      <w:u w:val="single"/>
    </w:rPr>
  </w:style>
  <w:style w:type="character" w:customStyle="1" w:styleId="WW8Num16z0">
    <w:name w:val="WW8Num16z0"/>
    <w:rsid w:val="00DF7DF2"/>
  </w:style>
  <w:style w:type="character" w:customStyle="1" w:styleId="WW8Num16z1">
    <w:name w:val="WW8Num16z1"/>
    <w:rsid w:val="00DF7DF2"/>
    <w:rPr>
      <w:sz w:val="28"/>
    </w:rPr>
  </w:style>
  <w:style w:type="character" w:customStyle="1" w:styleId="WW8Num18z0">
    <w:name w:val="WW8Num18z0"/>
    <w:rsid w:val="00DF7DF2"/>
  </w:style>
  <w:style w:type="character" w:customStyle="1" w:styleId="WW8Num18z1">
    <w:name w:val="WW8Num18z1"/>
    <w:rsid w:val="00DF7DF2"/>
  </w:style>
  <w:style w:type="character" w:customStyle="1" w:styleId="WW8Num18z2">
    <w:name w:val="WW8Num18z2"/>
    <w:rsid w:val="00DF7DF2"/>
  </w:style>
  <w:style w:type="character" w:customStyle="1" w:styleId="WW8Num18z3">
    <w:name w:val="WW8Num18z3"/>
    <w:rsid w:val="00DF7DF2"/>
  </w:style>
  <w:style w:type="character" w:customStyle="1" w:styleId="WW8Num18z4">
    <w:name w:val="WW8Num18z4"/>
    <w:rsid w:val="00DF7DF2"/>
  </w:style>
  <w:style w:type="character" w:customStyle="1" w:styleId="WW8Num18z5">
    <w:name w:val="WW8Num18z5"/>
    <w:rsid w:val="00DF7DF2"/>
  </w:style>
  <w:style w:type="character" w:customStyle="1" w:styleId="WW8Num18z6">
    <w:name w:val="WW8Num18z6"/>
    <w:rsid w:val="00DF7DF2"/>
  </w:style>
  <w:style w:type="character" w:customStyle="1" w:styleId="WW8Num18z7">
    <w:name w:val="WW8Num18z7"/>
    <w:rsid w:val="00DF7DF2"/>
  </w:style>
  <w:style w:type="character" w:customStyle="1" w:styleId="WW8Num18z8">
    <w:name w:val="WW8Num18z8"/>
    <w:rsid w:val="00DF7DF2"/>
  </w:style>
  <w:style w:type="character" w:customStyle="1" w:styleId="a5">
    <w:name w:val="Цветовое выделение"/>
    <w:uiPriority w:val="99"/>
    <w:rsid w:val="00DF7DF2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rsid w:val="00DF7DF2"/>
  </w:style>
  <w:style w:type="paragraph" w:customStyle="1" w:styleId="a6">
    <w:name w:val="Заголовок"/>
    <w:basedOn w:val="a"/>
    <w:next w:val="a7"/>
    <w:rsid w:val="00DF7DF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link w:val="a8"/>
    <w:rsid w:val="00DF7DF2"/>
    <w:pPr>
      <w:spacing w:after="120"/>
    </w:pPr>
  </w:style>
  <w:style w:type="paragraph" w:styleId="a9">
    <w:name w:val="List"/>
    <w:basedOn w:val="a7"/>
    <w:rsid w:val="00DF7DF2"/>
  </w:style>
  <w:style w:type="paragraph" w:customStyle="1" w:styleId="21">
    <w:name w:val="Название2"/>
    <w:basedOn w:val="a"/>
    <w:rsid w:val="00DF7DF2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DF7DF2"/>
    <w:pPr>
      <w:suppressLineNumbers/>
    </w:pPr>
  </w:style>
  <w:style w:type="paragraph" w:customStyle="1" w:styleId="12">
    <w:name w:val="Название1"/>
    <w:basedOn w:val="a"/>
    <w:rsid w:val="00DF7DF2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DF7DF2"/>
    <w:pPr>
      <w:suppressLineNumbers/>
    </w:pPr>
  </w:style>
  <w:style w:type="paragraph" w:styleId="aa">
    <w:name w:val="header"/>
    <w:basedOn w:val="a"/>
    <w:link w:val="ab"/>
    <w:uiPriority w:val="99"/>
    <w:rsid w:val="00DF7DF2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DF7DF2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e">
    <w:name w:val="Содержимое таблицы"/>
    <w:basedOn w:val="a"/>
    <w:rsid w:val="00DF7DF2"/>
    <w:pPr>
      <w:suppressLineNumbers/>
    </w:pPr>
  </w:style>
  <w:style w:type="paragraph" w:customStyle="1" w:styleId="af">
    <w:name w:val="Заголовок таблицы"/>
    <w:basedOn w:val="ae"/>
    <w:rsid w:val="00DF7DF2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DF7DF2"/>
  </w:style>
  <w:style w:type="paragraph" w:customStyle="1" w:styleId="af1">
    <w:name w:val="Таблицы (моноширинный)"/>
    <w:basedOn w:val="a"/>
    <w:next w:val="a"/>
    <w:uiPriority w:val="99"/>
    <w:rsid w:val="00DF7DF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2">
    <w:name w:val="Стиль"/>
    <w:rsid w:val="00DF7DF2"/>
    <w:pPr>
      <w:widowControl w:val="0"/>
      <w:suppressAutoHyphens/>
      <w:autoSpaceDE w:val="0"/>
      <w:ind w:firstLine="720"/>
      <w:jc w:val="both"/>
    </w:pPr>
    <w:rPr>
      <w:rFonts w:ascii="Arial" w:eastAsia="Calibri" w:hAnsi="Arial" w:cs="Arial"/>
      <w:lang w:eastAsia="ar-SA"/>
    </w:rPr>
  </w:style>
  <w:style w:type="paragraph" w:customStyle="1" w:styleId="af3">
    <w:name w:val="Нормальный (таблица)"/>
    <w:basedOn w:val="a"/>
    <w:next w:val="a"/>
    <w:uiPriority w:val="99"/>
    <w:rsid w:val="00DF7DF2"/>
    <w:pPr>
      <w:suppressAutoHyphens w:val="0"/>
      <w:autoSpaceDE w:val="0"/>
      <w:jc w:val="both"/>
    </w:pPr>
    <w:rPr>
      <w:rFonts w:ascii="Arial" w:eastAsia="Times New Roman" w:hAnsi="Arial" w:cs="Arial"/>
      <w:lang w:eastAsia="ar-SA" w:bidi="ar-SA"/>
    </w:rPr>
  </w:style>
  <w:style w:type="paragraph" w:styleId="af4">
    <w:name w:val="Normal (Web)"/>
    <w:basedOn w:val="a"/>
    <w:uiPriority w:val="99"/>
    <w:rsid w:val="00DF7DF2"/>
    <w:pPr>
      <w:widowControl/>
      <w:suppressAutoHyphens w:val="0"/>
      <w:spacing w:before="100" w:after="100"/>
    </w:pPr>
    <w:rPr>
      <w:rFonts w:eastAsia="Times New Roman" w:cs="Times New Roman"/>
      <w:color w:val="000000"/>
      <w:lang w:eastAsia="ar-SA" w:bidi="ar-SA"/>
    </w:rPr>
  </w:style>
  <w:style w:type="table" w:styleId="af5">
    <w:name w:val="Table Grid"/>
    <w:basedOn w:val="a1"/>
    <w:rsid w:val="00B622C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44D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A44D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ableContents">
    <w:name w:val="Table Contents"/>
    <w:basedOn w:val="a"/>
    <w:uiPriority w:val="99"/>
    <w:rsid w:val="00A44D5E"/>
    <w:pPr>
      <w:suppressAutoHyphens w:val="0"/>
      <w:autoSpaceDE w:val="0"/>
      <w:autoSpaceDN w:val="0"/>
      <w:adjustRightInd w:val="0"/>
    </w:pPr>
    <w:rPr>
      <w:rFonts w:eastAsia="Arial Unicode MS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rsid w:val="00F022A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F022A9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F022A9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rsid w:val="00F022A9"/>
    <w:rPr>
      <w:rFonts w:ascii="Arial" w:hAnsi="Arial" w:cs="Arial"/>
      <w:b/>
      <w:bCs/>
      <w:color w:val="26282F"/>
      <w:sz w:val="24"/>
      <w:szCs w:val="24"/>
    </w:rPr>
  </w:style>
  <w:style w:type="character" w:customStyle="1" w:styleId="60">
    <w:name w:val="Заголовок 6 Знак"/>
    <w:basedOn w:val="a0"/>
    <w:link w:val="6"/>
    <w:rsid w:val="00F022A9"/>
    <w:rPr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F022A9"/>
    <w:rPr>
      <w:b/>
      <w:bCs/>
      <w:sz w:val="28"/>
      <w:szCs w:val="28"/>
      <w:lang w:eastAsia="ar-SA"/>
    </w:rPr>
  </w:style>
  <w:style w:type="character" w:customStyle="1" w:styleId="af6">
    <w:name w:val="Гипертекстовая ссылка"/>
    <w:basedOn w:val="a5"/>
    <w:uiPriority w:val="99"/>
    <w:rsid w:val="00F022A9"/>
    <w:rPr>
      <w:color w:val="106BBE"/>
    </w:rPr>
  </w:style>
  <w:style w:type="character" w:customStyle="1" w:styleId="af7">
    <w:name w:val="Активная гипертекстовая ссылка"/>
    <w:basedOn w:val="af6"/>
    <w:uiPriority w:val="99"/>
    <w:rsid w:val="00F022A9"/>
    <w:rPr>
      <w:u w:val="single"/>
    </w:rPr>
  </w:style>
  <w:style w:type="paragraph" w:customStyle="1" w:styleId="af8">
    <w:name w:val="Внимание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kern w:val="0"/>
      <w:shd w:val="clear" w:color="auto" w:fill="F5F3DA"/>
      <w:lang w:eastAsia="ru-RU" w:bidi="ar-SA"/>
    </w:rPr>
  </w:style>
  <w:style w:type="paragraph" w:customStyle="1" w:styleId="af9">
    <w:name w:val="Внимание: криминал!!"/>
    <w:basedOn w:val="af8"/>
    <w:next w:val="a"/>
    <w:uiPriority w:val="99"/>
    <w:rsid w:val="00F022A9"/>
  </w:style>
  <w:style w:type="paragraph" w:customStyle="1" w:styleId="afa">
    <w:name w:val="Внимание: недобросовестность!"/>
    <w:basedOn w:val="af8"/>
    <w:next w:val="a"/>
    <w:uiPriority w:val="99"/>
    <w:rsid w:val="00F022A9"/>
  </w:style>
  <w:style w:type="character" w:customStyle="1" w:styleId="afb">
    <w:name w:val="Выделение для Базового Поиска"/>
    <w:basedOn w:val="a5"/>
    <w:uiPriority w:val="99"/>
    <w:rsid w:val="00F022A9"/>
    <w:rPr>
      <w:color w:val="0058A9"/>
    </w:rPr>
  </w:style>
  <w:style w:type="character" w:customStyle="1" w:styleId="afc">
    <w:name w:val="Выделение для Базового Поиска (курсив)"/>
    <w:basedOn w:val="afb"/>
    <w:uiPriority w:val="99"/>
    <w:rsid w:val="00F022A9"/>
    <w:rPr>
      <w:i/>
      <w:iCs/>
    </w:rPr>
  </w:style>
  <w:style w:type="paragraph" w:customStyle="1" w:styleId="afd">
    <w:name w:val="Дочерний элемент списка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868381"/>
      <w:kern w:val="0"/>
      <w:sz w:val="20"/>
      <w:szCs w:val="20"/>
      <w:lang w:eastAsia="ru-RU" w:bidi="ar-SA"/>
    </w:rPr>
  </w:style>
  <w:style w:type="paragraph" w:customStyle="1" w:styleId="afe">
    <w:name w:val="Основное меню (преемственное)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kern w:val="0"/>
      <w:sz w:val="22"/>
      <w:szCs w:val="22"/>
      <w:lang w:eastAsia="ru-RU" w:bidi="ar-SA"/>
    </w:rPr>
  </w:style>
  <w:style w:type="paragraph" w:customStyle="1" w:styleId="aff">
    <w:name w:val="Заголовок группы контролов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color w:val="000000"/>
      <w:kern w:val="0"/>
      <w:lang w:eastAsia="ru-RU" w:bidi="ar-SA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F022A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i/>
      <w:iCs/>
      <w:color w:val="000080"/>
      <w:kern w:val="0"/>
      <w:sz w:val="22"/>
      <w:szCs w:val="22"/>
      <w:lang w:eastAsia="ru-RU" w:bidi="ar-SA"/>
    </w:rPr>
  </w:style>
  <w:style w:type="character" w:customStyle="1" w:styleId="aff2">
    <w:name w:val="Заголовок своего сообщения"/>
    <w:basedOn w:val="a5"/>
    <w:uiPriority w:val="99"/>
    <w:rsid w:val="00F022A9"/>
  </w:style>
  <w:style w:type="paragraph" w:customStyle="1" w:styleId="aff3">
    <w:name w:val="Заголовок статьи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f4">
    <w:name w:val="Заголовок чужого сообщения"/>
    <w:basedOn w:val="a5"/>
    <w:uiPriority w:val="99"/>
    <w:rsid w:val="00F022A9"/>
    <w:rPr>
      <w:color w:val="FF0000"/>
    </w:rPr>
  </w:style>
  <w:style w:type="paragraph" w:customStyle="1" w:styleId="aff5">
    <w:name w:val="Заголовок ЭР (левое окно)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kern w:val="0"/>
      <w:sz w:val="26"/>
      <w:szCs w:val="26"/>
      <w:lang w:eastAsia="ru-RU" w:bidi="ar-SA"/>
    </w:rPr>
  </w:style>
  <w:style w:type="paragraph" w:customStyle="1" w:styleId="aff6">
    <w:name w:val="Заголовок ЭР (правое окно)"/>
    <w:basedOn w:val="aff5"/>
    <w:next w:val="a"/>
    <w:uiPriority w:val="99"/>
    <w:rsid w:val="00F022A9"/>
    <w:pPr>
      <w:spacing w:after="0"/>
      <w:jc w:val="left"/>
    </w:pPr>
  </w:style>
  <w:style w:type="paragraph" w:customStyle="1" w:styleId="aff7">
    <w:name w:val="Интерактивный заголовок"/>
    <w:basedOn w:val="a6"/>
    <w:next w:val="a"/>
    <w:uiPriority w:val="99"/>
    <w:rsid w:val="00F022A9"/>
    <w:pPr>
      <w:keepNext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kern w:val="0"/>
      <w:sz w:val="22"/>
      <w:szCs w:val="22"/>
      <w:u w:val="single"/>
      <w:shd w:val="clear" w:color="auto" w:fill="D4D0C8"/>
      <w:lang w:eastAsia="ru-RU" w:bidi="ar-SA"/>
    </w:rPr>
  </w:style>
  <w:style w:type="paragraph" w:customStyle="1" w:styleId="aff8">
    <w:name w:val="Текст информации об изменениях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353842"/>
      <w:kern w:val="0"/>
      <w:sz w:val="18"/>
      <w:szCs w:val="18"/>
      <w:lang w:eastAsia="ru-RU" w:bidi="ar-SA"/>
    </w:rPr>
  </w:style>
  <w:style w:type="paragraph" w:customStyle="1" w:styleId="aff9">
    <w:name w:val="Информация об изменениях"/>
    <w:basedOn w:val="aff8"/>
    <w:next w:val="a"/>
    <w:uiPriority w:val="99"/>
    <w:rsid w:val="00F022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b">
    <w:name w:val="Комментарий"/>
    <w:basedOn w:val="affa"/>
    <w:next w:val="a"/>
    <w:uiPriority w:val="99"/>
    <w:rsid w:val="00F022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F022A9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F022A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e">
    <w:name w:val="Колонтитул (левый)"/>
    <w:basedOn w:val="affd"/>
    <w:next w:val="a"/>
    <w:uiPriority w:val="99"/>
    <w:rsid w:val="00F022A9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0">
    <w:name w:val="Колонтитул (правый)"/>
    <w:basedOn w:val="afff"/>
    <w:next w:val="a"/>
    <w:uiPriority w:val="99"/>
    <w:rsid w:val="00F022A9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rsid w:val="00F022A9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8"/>
    <w:next w:val="a"/>
    <w:uiPriority w:val="99"/>
    <w:rsid w:val="00F022A9"/>
  </w:style>
  <w:style w:type="paragraph" w:customStyle="1" w:styleId="afff3">
    <w:name w:val="Моноширинный"/>
    <w:basedOn w:val="a"/>
    <w:next w:val="a"/>
    <w:uiPriority w:val="99"/>
    <w:rsid w:val="00F022A9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 w:bidi="ar-SA"/>
    </w:rPr>
  </w:style>
  <w:style w:type="character" w:customStyle="1" w:styleId="afff4">
    <w:name w:val="Найденные слова"/>
    <w:basedOn w:val="a5"/>
    <w:uiPriority w:val="99"/>
    <w:rsid w:val="00F022A9"/>
    <w:rPr>
      <w:shd w:val="clear" w:color="auto" w:fill="FFF580"/>
    </w:rPr>
  </w:style>
  <w:style w:type="character" w:customStyle="1" w:styleId="afff5">
    <w:name w:val="Не вступил в силу"/>
    <w:basedOn w:val="a5"/>
    <w:uiPriority w:val="99"/>
    <w:rsid w:val="00F022A9"/>
    <w:rPr>
      <w:color w:val="000000"/>
      <w:shd w:val="clear" w:color="auto" w:fill="D8EDE8"/>
    </w:rPr>
  </w:style>
  <w:style w:type="paragraph" w:customStyle="1" w:styleId="afff6">
    <w:name w:val="Необходимые документы"/>
    <w:basedOn w:val="af8"/>
    <w:next w:val="a"/>
    <w:uiPriority w:val="99"/>
    <w:rsid w:val="00F022A9"/>
    <w:pPr>
      <w:ind w:firstLine="118"/>
    </w:pPr>
  </w:style>
  <w:style w:type="paragraph" w:customStyle="1" w:styleId="afff7">
    <w:name w:val="Оглавление"/>
    <w:basedOn w:val="af1"/>
    <w:next w:val="a"/>
    <w:uiPriority w:val="99"/>
    <w:rsid w:val="00F022A9"/>
    <w:pPr>
      <w:suppressAutoHyphens w:val="0"/>
      <w:autoSpaceDN w:val="0"/>
      <w:adjustRightInd w:val="0"/>
      <w:ind w:left="140"/>
      <w:jc w:val="left"/>
    </w:pPr>
    <w:rPr>
      <w:rFonts w:eastAsia="Times New Roman"/>
      <w:kern w:val="0"/>
      <w:sz w:val="24"/>
      <w:szCs w:val="24"/>
      <w:lang w:eastAsia="ru-RU" w:bidi="ar-SA"/>
    </w:rPr>
  </w:style>
  <w:style w:type="character" w:customStyle="1" w:styleId="afff8">
    <w:name w:val="Опечатки"/>
    <w:uiPriority w:val="99"/>
    <w:rsid w:val="00F022A9"/>
    <w:rPr>
      <w:color w:val="FF0000"/>
    </w:rPr>
  </w:style>
  <w:style w:type="paragraph" w:customStyle="1" w:styleId="afff9">
    <w:name w:val="Переменная часть"/>
    <w:basedOn w:val="afe"/>
    <w:next w:val="a"/>
    <w:uiPriority w:val="99"/>
    <w:rsid w:val="00F022A9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F022A9"/>
    <w:pPr>
      <w:outlineLvl w:val="9"/>
    </w:pPr>
    <w:rPr>
      <w:b w:val="0"/>
      <w:bCs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8"/>
    <w:next w:val="a"/>
    <w:uiPriority w:val="99"/>
    <w:rsid w:val="00F022A9"/>
    <w:rPr>
      <w:b/>
      <w:bCs/>
    </w:rPr>
  </w:style>
  <w:style w:type="paragraph" w:customStyle="1" w:styleId="afffc">
    <w:name w:val="Подчёркнуный текст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d">
    <w:name w:val="Постоянная часть"/>
    <w:basedOn w:val="afe"/>
    <w:next w:val="a"/>
    <w:uiPriority w:val="99"/>
    <w:rsid w:val="00F022A9"/>
    <w:rPr>
      <w:sz w:val="20"/>
      <w:szCs w:val="20"/>
    </w:rPr>
  </w:style>
  <w:style w:type="paragraph" w:customStyle="1" w:styleId="afffe">
    <w:name w:val="Прижатый влево"/>
    <w:basedOn w:val="a"/>
    <w:next w:val="a"/>
    <w:uiPriority w:val="99"/>
    <w:rsid w:val="00F022A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f">
    <w:name w:val="Пример."/>
    <w:basedOn w:val="af8"/>
    <w:next w:val="a"/>
    <w:uiPriority w:val="99"/>
    <w:rsid w:val="00F022A9"/>
  </w:style>
  <w:style w:type="paragraph" w:customStyle="1" w:styleId="affff0">
    <w:name w:val="Примечание."/>
    <w:basedOn w:val="af8"/>
    <w:next w:val="a"/>
    <w:uiPriority w:val="99"/>
    <w:rsid w:val="00F022A9"/>
  </w:style>
  <w:style w:type="character" w:customStyle="1" w:styleId="affff1">
    <w:name w:val="Продолжение ссылки"/>
    <w:basedOn w:val="af6"/>
    <w:uiPriority w:val="99"/>
    <w:rsid w:val="00F022A9"/>
  </w:style>
  <w:style w:type="paragraph" w:customStyle="1" w:styleId="affff2">
    <w:name w:val="Словарная статья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fff3">
    <w:name w:val="Сравнение редакций"/>
    <w:basedOn w:val="a5"/>
    <w:uiPriority w:val="99"/>
    <w:rsid w:val="00F022A9"/>
  </w:style>
  <w:style w:type="character" w:customStyle="1" w:styleId="affff4">
    <w:name w:val="Сравнение редакций. Добавленный фрагмент"/>
    <w:uiPriority w:val="99"/>
    <w:rsid w:val="00F022A9"/>
    <w:rPr>
      <w:color w:val="000000"/>
      <w:shd w:val="clear" w:color="auto" w:fill="C1D7FF"/>
    </w:rPr>
  </w:style>
  <w:style w:type="character" w:customStyle="1" w:styleId="affff5">
    <w:name w:val="Сравнение редакций. Удаленный фрагмент"/>
    <w:uiPriority w:val="99"/>
    <w:rsid w:val="00F022A9"/>
    <w:rPr>
      <w:color w:val="000000"/>
      <w:shd w:val="clear" w:color="auto" w:fill="C4C413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f7">
    <w:name w:val="Текст в таблице"/>
    <w:basedOn w:val="af3"/>
    <w:next w:val="a"/>
    <w:uiPriority w:val="99"/>
    <w:rsid w:val="00F022A9"/>
    <w:pPr>
      <w:autoSpaceDN w:val="0"/>
      <w:adjustRightInd w:val="0"/>
      <w:ind w:firstLine="500"/>
    </w:pPr>
    <w:rPr>
      <w:kern w:val="0"/>
      <w:lang w:eastAsia="ru-RU"/>
    </w:rPr>
  </w:style>
  <w:style w:type="paragraph" w:customStyle="1" w:styleId="affff8">
    <w:name w:val="Текст ЭР (см. также)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spacing w:before="20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affff9">
    <w:name w:val="Технический комментарий"/>
    <w:basedOn w:val="a"/>
    <w:next w:val="a"/>
    <w:uiPriority w:val="99"/>
    <w:rsid w:val="00F022A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463F31"/>
      <w:kern w:val="0"/>
      <w:shd w:val="clear" w:color="auto" w:fill="FFFFA6"/>
      <w:lang w:eastAsia="ru-RU" w:bidi="ar-SA"/>
    </w:rPr>
  </w:style>
  <w:style w:type="character" w:customStyle="1" w:styleId="affffa">
    <w:name w:val="Утратил силу"/>
    <w:basedOn w:val="a5"/>
    <w:uiPriority w:val="99"/>
    <w:rsid w:val="00F022A9"/>
    <w:rPr>
      <w:strike/>
      <w:color w:val="666600"/>
    </w:rPr>
  </w:style>
  <w:style w:type="paragraph" w:customStyle="1" w:styleId="affffb">
    <w:name w:val="Формула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kern w:val="0"/>
      <w:shd w:val="clear" w:color="auto" w:fill="F5F3DA"/>
      <w:lang w:eastAsia="ru-RU" w:bidi="ar-SA"/>
    </w:rPr>
  </w:style>
  <w:style w:type="paragraph" w:customStyle="1" w:styleId="affffc">
    <w:name w:val="Центрированный (таблица)"/>
    <w:basedOn w:val="af3"/>
    <w:next w:val="a"/>
    <w:uiPriority w:val="99"/>
    <w:rsid w:val="00F022A9"/>
    <w:pPr>
      <w:autoSpaceDN w:val="0"/>
      <w:adjustRightInd w:val="0"/>
      <w:jc w:val="center"/>
    </w:pPr>
    <w:rPr>
      <w:kern w:val="0"/>
      <w:lang w:eastAsia="ru-RU"/>
    </w:rPr>
  </w:style>
  <w:style w:type="paragraph" w:customStyle="1" w:styleId="-">
    <w:name w:val="ЭР-содержание (правое окно)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spacing w:before="30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ConsPlusNormal">
    <w:name w:val="ConsPlusNormal"/>
    <w:link w:val="ConsPlusNormal0"/>
    <w:rsid w:val="00F022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022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d">
    <w:name w:val="Balloon Text"/>
    <w:basedOn w:val="a"/>
    <w:link w:val="affffe"/>
    <w:unhideWhenUsed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ffffe">
    <w:name w:val="Текст выноски Знак"/>
    <w:basedOn w:val="a0"/>
    <w:link w:val="affffd"/>
    <w:rsid w:val="00F022A9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F022A9"/>
    <w:rPr>
      <w:rFonts w:cs="Times New Roman"/>
    </w:rPr>
  </w:style>
  <w:style w:type="paragraph" w:customStyle="1" w:styleId="14">
    <w:name w:val="Обычный1"/>
    <w:rsid w:val="00F022A9"/>
    <w:pPr>
      <w:snapToGrid w:val="0"/>
    </w:pPr>
    <w:rPr>
      <w:sz w:val="28"/>
    </w:rPr>
  </w:style>
  <w:style w:type="character" w:customStyle="1" w:styleId="WW8Num5z0">
    <w:name w:val="WW8Num5z0"/>
    <w:rsid w:val="00F022A9"/>
    <w:rPr>
      <w:rFonts w:ascii="Symbol" w:hAnsi="Symbol"/>
    </w:rPr>
  </w:style>
  <w:style w:type="character" w:customStyle="1" w:styleId="Absatz-Standardschriftart">
    <w:name w:val="Absatz-Standardschriftart"/>
    <w:rsid w:val="00F022A9"/>
  </w:style>
  <w:style w:type="character" w:customStyle="1" w:styleId="WW8Num2z3">
    <w:name w:val="WW8Num2z3"/>
    <w:rsid w:val="00F022A9"/>
    <w:rPr>
      <w:rFonts w:ascii="Symbol" w:hAnsi="Symbol"/>
    </w:rPr>
  </w:style>
  <w:style w:type="character" w:customStyle="1" w:styleId="WW8Num5z1">
    <w:name w:val="WW8Num5z1"/>
    <w:rsid w:val="00F022A9"/>
    <w:rPr>
      <w:rFonts w:ascii="Courier New" w:hAnsi="Courier New" w:cs="Courier New"/>
    </w:rPr>
  </w:style>
  <w:style w:type="character" w:customStyle="1" w:styleId="WW8Num5z2">
    <w:name w:val="WW8Num5z2"/>
    <w:rsid w:val="00F022A9"/>
    <w:rPr>
      <w:rFonts w:ascii="Wingdings" w:hAnsi="Wingdings"/>
    </w:rPr>
  </w:style>
  <w:style w:type="character" w:customStyle="1" w:styleId="WW8Num6z0">
    <w:name w:val="WW8Num6z0"/>
    <w:rsid w:val="00F022A9"/>
    <w:rPr>
      <w:rFonts w:ascii="Arial" w:hAnsi="Arial"/>
    </w:rPr>
  </w:style>
  <w:style w:type="character" w:customStyle="1" w:styleId="WW8Num6z1">
    <w:name w:val="WW8Num6z1"/>
    <w:rsid w:val="00F022A9"/>
    <w:rPr>
      <w:rFonts w:ascii="Wingdings" w:hAnsi="Wingdings"/>
    </w:rPr>
  </w:style>
  <w:style w:type="character" w:customStyle="1" w:styleId="WW8Num7z0">
    <w:name w:val="WW8Num7z0"/>
    <w:rsid w:val="00F022A9"/>
    <w:rPr>
      <w:rFonts w:ascii="Wingdings" w:hAnsi="Wingdings"/>
    </w:rPr>
  </w:style>
  <w:style w:type="character" w:customStyle="1" w:styleId="WW8Num8z0">
    <w:name w:val="WW8Num8z0"/>
    <w:rsid w:val="00F022A9"/>
    <w:rPr>
      <w:rFonts w:ascii="Wingdings" w:hAnsi="Wingdings"/>
    </w:rPr>
  </w:style>
  <w:style w:type="character" w:customStyle="1" w:styleId="WW8Num9z0">
    <w:name w:val="WW8Num9z0"/>
    <w:rsid w:val="00F022A9"/>
    <w:rPr>
      <w:rFonts w:ascii="Wingdings" w:hAnsi="Wingdings"/>
    </w:rPr>
  </w:style>
  <w:style w:type="character" w:customStyle="1" w:styleId="WW8Num9z1">
    <w:name w:val="WW8Num9z1"/>
    <w:rsid w:val="00F022A9"/>
    <w:rPr>
      <w:rFonts w:ascii="Courier New" w:hAnsi="Courier New" w:cs="Courier New"/>
    </w:rPr>
  </w:style>
  <w:style w:type="character" w:customStyle="1" w:styleId="WW8Num9z3">
    <w:name w:val="WW8Num9z3"/>
    <w:rsid w:val="00F022A9"/>
    <w:rPr>
      <w:rFonts w:ascii="Symbol" w:hAnsi="Symbol"/>
    </w:rPr>
  </w:style>
  <w:style w:type="character" w:customStyle="1" w:styleId="WW8Num10z0">
    <w:name w:val="WW8Num10z0"/>
    <w:rsid w:val="00F022A9"/>
    <w:rPr>
      <w:rFonts w:ascii="Symbol" w:hAnsi="Symbol"/>
    </w:rPr>
  </w:style>
  <w:style w:type="character" w:customStyle="1" w:styleId="WW8Num10z1">
    <w:name w:val="WW8Num10z1"/>
    <w:rsid w:val="00F022A9"/>
    <w:rPr>
      <w:rFonts w:ascii="Wingdings" w:hAnsi="Wingdings"/>
    </w:rPr>
  </w:style>
  <w:style w:type="character" w:customStyle="1" w:styleId="WW8Num11z0">
    <w:name w:val="WW8Num11z0"/>
    <w:rsid w:val="00F022A9"/>
    <w:rPr>
      <w:rFonts w:ascii="Symbol" w:hAnsi="Symbol"/>
    </w:rPr>
  </w:style>
  <w:style w:type="character" w:customStyle="1" w:styleId="WW8Num11z1">
    <w:name w:val="WW8Num11z1"/>
    <w:rsid w:val="00F022A9"/>
    <w:rPr>
      <w:rFonts w:ascii="Courier New" w:hAnsi="Courier New" w:cs="Courier New"/>
    </w:rPr>
  </w:style>
  <w:style w:type="character" w:customStyle="1" w:styleId="WW8Num11z2">
    <w:name w:val="WW8Num11z2"/>
    <w:rsid w:val="00F022A9"/>
    <w:rPr>
      <w:rFonts w:ascii="Wingdings" w:hAnsi="Wingdings"/>
    </w:rPr>
  </w:style>
  <w:style w:type="character" w:customStyle="1" w:styleId="WW8Num12z0">
    <w:name w:val="WW8Num12z0"/>
    <w:rsid w:val="00F022A9"/>
    <w:rPr>
      <w:rFonts w:ascii="Symbol" w:hAnsi="Symbol"/>
    </w:rPr>
  </w:style>
  <w:style w:type="character" w:customStyle="1" w:styleId="WW8Num12z1">
    <w:name w:val="WW8Num12z1"/>
    <w:rsid w:val="00F022A9"/>
    <w:rPr>
      <w:rFonts w:ascii="Courier New" w:hAnsi="Courier New" w:cs="Courier New"/>
    </w:rPr>
  </w:style>
  <w:style w:type="character" w:customStyle="1" w:styleId="WW8Num12z2">
    <w:name w:val="WW8Num12z2"/>
    <w:rsid w:val="00F022A9"/>
    <w:rPr>
      <w:rFonts w:ascii="Wingdings" w:hAnsi="Wingdings"/>
    </w:rPr>
  </w:style>
  <w:style w:type="character" w:customStyle="1" w:styleId="WW8Num13z0">
    <w:name w:val="WW8Num13z0"/>
    <w:rsid w:val="00F022A9"/>
    <w:rPr>
      <w:rFonts w:ascii="Wingdings" w:hAnsi="Wingdings"/>
    </w:rPr>
  </w:style>
  <w:style w:type="character" w:customStyle="1" w:styleId="WW8Num14z0">
    <w:name w:val="WW8Num14z0"/>
    <w:rsid w:val="00F022A9"/>
    <w:rPr>
      <w:rFonts w:ascii="Symbol" w:hAnsi="Symbol"/>
    </w:rPr>
  </w:style>
  <w:style w:type="character" w:customStyle="1" w:styleId="WW8Num14z1">
    <w:name w:val="WW8Num14z1"/>
    <w:rsid w:val="00F022A9"/>
    <w:rPr>
      <w:rFonts w:ascii="Courier New" w:hAnsi="Courier New" w:cs="Courier New"/>
    </w:rPr>
  </w:style>
  <w:style w:type="character" w:customStyle="1" w:styleId="WW8Num14z2">
    <w:name w:val="WW8Num14z2"/>
    <w:rsid w:val="00F022A9"/>
    <w:rPr>
      <w:rFonts w:ascii="Wingdings" w:hAnsi="Wingdings"/>
    </w:rPr>
  </w:style>
  <w:style w:type="character" w:customStyle="1" w:styleId="WW8Num15z0">
    <w:name w:val="WW8Num15z0"/>
    <w:rsid w:val="00F022A9"/>
    <w:rPr>
      <w:rFonts w:ascii="Wingdings" w:hAnsi="Wingdings"/>
    </w:rPr>
  </w:style>
  <w:style w:type="character" w:customStyle="1" w:styleId="WW8Num17z0">
    <w:name w:val="WW8Num17z0"/>
    <w:rsid w:val="00F022A9"/>
    <w:rPr>
      <w:rFonts w:ascii="Symbol" w:hAnsi="Symbol"/>
    </w:rPr>
  </w:style>
  <w:style w:type="character" w:customStyle="1" w:styleId="WW8Num17z1">
    <w:name w:val="WW8Num17z1"/>
    <w:rsid w:val="00F022A9"/>
    <w:rPr>
      <w:color w:val="000000"/>
    </w:rPr>
  </w:style>
  <w:style w:type="character" w:customStyle="1" w:styleId="WW8Num17z2">
    <w:name w:val="WW8Num17z2"/>
    <w:rsid w:val="00F022A9"/>
    <w:rPr>
      <w:rFonts w:ascii="Wingdings" w:hAnsi="Wingdings"/>
    </w:rPr>
  </w:style>
  <w:style w:type="character" w:customStyle="1" w:styleId="WW8Num17z4">
    <w:name w:val="WW8Num17z4"/>
    <w:rsid w:val="00F022A9"/>
    <w:rPr>
      <w:rFonts w:ascii="Courier New" w:hAnsi="Courier New" w:cs="Courier New"/>
    </w:rPr>
  </w:style>
  <w:style w:type="character" w:customStyle="1" w:styleId="WW8Num19z0">
    <w:name w:val="WW8Num19z0"/>
    <w:rsid w:val="00F022A9"/>
    <w:rPr>
      <w:rFonts w:ascii="Symbol" w:hAnsi="Symbol"/>
    </w:rPr>
  </w:style>
  <w:style w:type="character" w:customStyle="1" w:styleId="WW8Num19z1">
    <w:name w:val="WW8Num19z1"/>
    <w:rsid w:val="00F022A9"/>
    <w:rPr>
      <w:rFonts w:ascii="Courier New" w:hAnsi="Courier New" w:cs="Courier New"/>
    </w:rPr>
  </w:style>
  <w:style w:type="character" w:customStyle="1" w:styleId="WW8Num19z2">
    <w:name w:val="WW8Num19z2"/>
    <w:rsid w:val="00F022A9"/>
    <w:rPr>
      <w:rFonts w:ascii="Wingdings" w:hAnsi="Wingdings"/>
    </w:rPr>
  </w:style>
  <w:style w:type="character" w:customStyle="1" w:styleId="WW8Num20z1">
    <w:name w:val="WW8Num20z1"/>
    <w:rsid w:val="00F022A9"/>
    <w:rPr>
      <w:rFonts w:ascii="Wingdings" w:hAnsi="Wingdings"/>
    </w:rPr>
  </w:style>
  <w:style w:type="character" w:customStyle="1" w:styleId="WW8Num21z0">
    <w:name w:val="WW8Num21z0"/>
    <w:rsid w:val="00F022A9"/>
    <w:rPr>
      <w:rFonts w:ascii="Wingdings" w:hAnsi="Wingdings"/>
    </w:rPr>
  </w:style>
  <w:style w:type="character" w:customStyle="1" w:styleId="WW8Num21z1">
    <w:name w:val="WW8Num21z1"/>
    <w:rsid w:val="00F022A9"/>
    <w:rPr>
      <w:rFonts w:ascii="Courier New" w:hAnsi="Courier New" w:cs="Courier New"/>
    </w:rPr>
  </w:style>
  <w:style w:type="character" w:customStyle="1" w:styleId="WW8Num21z3">
    <w:name w:val="WW8Num21z3"/>
    <w:rsid w:val="00F022A9"/>
    <w:rPr>
      <w:rFonts w:ascii="Symbol" w:hAnsi="Symbol"/>
    </w:rPr>
  </w:style>
  <w:style w:type="character" w:customStyle="1" w:styleId="WW8Num22z0">
    <w:name w:val="WW8Num22z0"/>
    <w:rsid w:val="00F022A9"/>
    <w:rPr>
      <w:rFonts w:ascii="Symbol" w:hAnsi="Symbol"/>
    </w:rPr>
  </w:style>
  <w:style w:type="character" w:customStyle="1" w:styleId="WW8Num22z1">
    <w:name w:val="WW8Num22z1"/>
    <w:rsid w:val="00F022A9"/>
    <w:rPr>
      <w:rFonts w:ascii="Wingdings" w:hAnsi="Wingdings"/>
    </w:rPr>
  </w:style>
  <w:style w:type="character" w:customStyle="1" w:styleId="WW8Num24z0">
    <w:name w:val="WW8Num24z0"/>
    <w:rsid w:val="00F022A9"/>
    <w:rPr>
      <w:rFonts w:ascii="Symbol" w:hAnsi="Symbol"/>
    </w:rPr>
  </w:style>
  <w:style w:type="character" w:customStyle="1" w:styleId="WW8Num24z1">
    <w:name w:val="WW8Num24z1"/>
    <w:rsid w:val="00F022A9"/>
    <w:rPr>
      <w:rFonts w:ascii="Courier New" w:hAnsi="Courier New" w:cs="Courier New"/>
    </w:rPr>
  </w:style>
  <w:style w:type="character" w:customStyle="1" w:styleId="WW8Num24z2">
    <w:name w:val="WW8Num24z2"/>
    <w:rsid w:val="00F022A9"/>
    <w:rPr>
      <w:rFonts w:ascii="Wingdings" w:hAnsi="Wingdings"/>
    </w:rPr>
  </w:style>
  <w:style w:type="character" w:customStyle="1" w:styleId="WW8Num26z0">
    <w:name w:val="WW8Num26z0"/>
    <w:rsid w:val="00F022A9"/>
    <w:rPr>
      <w:rFonts w:ascii="Arial" w:hAnsi="Arial"/>
    </w:rPr>
  </w:style>
  <w:style w:type="character" w:customStyle="1" w:styleId="WW8Num26z1">
    <w:name w:val="WW8Num26z1"/>
    <w:rsid w:val="00F022A9"/>
    <w:rPr>
      <w:rFonts w:ascii="Wingdings" w:hAnsi="Wingdings"/>
    </w:rPr>
  </w:style>
  <w:style w:type="character" w:customStyle="1" w:styleId="WW8Num27z0">
    <w:name w:val="WW8Num27z0"/>
    <w:rsid w:val="00F022A9"/>
    <w:rPr>
      <w:rFonts w:ascii="Symbol" w:hAnsi="Symbol"/>
    </w:rPr>
  </w:style>
  <w:style w:type="character" w:customStyle="1" w:styleId="WW8Num27z1">
    <w:name w:val="WW8Num27z1"/>
    <w:rsid w:val="00F022A9"/>
    <w:rPr>
      <w:rFonts w:ascii="Wingdings" w:hAnsi="Wingdings"/>
    </w:rPr>
  </w:style>
  <w:style w:type="character" w:customStyle="1" w:styleId="WW8Num28z0">
    <w:name w:val="WW8Num28z0"/>
    <w:rsid w:val="00F022A9"/>
    <w:rPr>
      <w:rFonts w:ascii="Symbol" w:hAnsi="Symbol"/>
    </w:rPr>
  </w:style>
  <w:style w:type="character" w:customStyle="1" w:styleId="WW8Num29z0">
    <w:name w:val="WW8Num29z0"/>
    <w:rsid w:val="00F022A9"/>
    <w:rPr>
      <w:rFonts w:ascii="Wingdings" w:hAnsi="Wingdings"/>
    </w:rPr>
  </w:style>
  <w:style w:type="character" w:customStyle="1" w:styleId="WW8Num29z1">
    <w:name w:val="WW8Num29z1"/>
    <w:rsid w:val="00F022A9"/>
    <w:rPr>
      <w:rFonts w:ascii="Courier New" w:hAnsi="Courier New" w:cs="Courier New"/>
    </w:rPr>
  </w:style>
  <w:style w:type="character" w:customStyle="1" w:styleId="WW8Num29z3">
    <w:name w:val="WW8Num29z3"/>
    <w:rsid w:val="00F022A9"/>
    <w:rPr>
      <w:rFonts w:ascii="Symbol" w:hAnsi="Symbol"/>
    </w:rPr>
  </w:style>
  <w:style w:type="character" w:customStyle="1" w:styleId="WW8Num30z0">
    <w:name w:val="WW8Num30z0"/>
    <w:rsid w:val="00F022A9"/>
    <w:rPr>
      <w:rFonts w:ascii="Symbol" w:hAnsi="Symbol"/>
    </w:rPr>
  </w:style>
  <w:style w:type="character" w:customStyle="1" w:styleId="WW8Num30z1">
    <w:name w:val="WW8Num30z1"/>
    <w:rsid w:val="00F022A9"/>
    <w:rPr>
      <w:rFonts w:ascii="Courier New" w:hAnsi="Courier New" w:cs="Courier New"/>
    </w:rPr>
  </w:style>
  <w:style w:type="character" w:customStyle="1" w:styleId="WW8Num30z2">
    <w:name w:val="WW8Num30z2"/>
    <w:rsid w:val="00F022A9"/>
    <w:rPr>
      <w:rFonts w:ascii="Wingdings" w:hAnsi="Wingdings"/>
    </w:rPr>
  </w:style>
  <w:style w:type="character" w:customStyle="1" w:styleId="WW8Num32z0">
    <w:name w:val="WW8Num32z0"/>
    <w:rsid w:val="00F022A9"/>
    <w:rPr>
      <w:rFonts w:ascii="Wingdings" w:hAnsi="Wingdings"/>
    </w:rPr>
  </w:style>
  <w:style w:type="character" w:customStyle="1" w:styleId="WW8Num33z0">
    <w:name w:val="WW8Num33z0"/>
    <w:rsid w:val="00F022A9"/>
    <w:rPr>
      <w:rFonts w:ascii="Symbol" w:hAnsi="Symbol"/>
    </w:rPr>
  </w:style>
  <w:style w:type="character" w:customStyle="1" w:styleId="WW8Num33z1">
    <w:name w:val="WW8Num33z1"/>
    <w:rsid w:val="00F022A9"/>
    <w:rPr>
      <w:rFonts w:ascii="Courier New" w:hAnsi="Courier New" w:cs="Courier New"/>
    </w:rPr>
  </w:style>
  <w:style w:type="character" w:customStyle="1" w:styleId="WW8Num33z2">
    <w:name w:val="WW8Num33z2"/>
    <w:rsid w:val="00F022A9"/>
    <w:rPr>
      <w:rFonts w:ascii="Wingdings" w:hAnsi="Wingdings"/>
    </w:rPr>
  </w:style>
  <w:style w:type="character" w:customStyle="1" w:styleId="WW8Num34z0">
    <w:name w:val="WW8Num34z0"/>
    <w:rsid w:val="00F022A9"/>
    <w:rPr>
      <w:rFonts w:ascii="Symbol" w:hAnsi="Symbol"/>
    </w:rPr>
  </w:style>
  <w:style w:type="character" w:customStyle="1" w:styleId="WW8Num34z1">
    <w:name w:val="WW8Num34z1"/>
    <w:rsid w:val="00F022A9"/>
    <w:rPr>
      <w:rFonts w:ascii="Courier New" w:hAnsi="Courier New" w:cs="Courier New"/>
    </w:rPr>
  </w:style>
  <w:style w:type="character" w:customStyle="1" w:styleId="WW8Num34z2">
    <w:name w:val="WW8Num34z2"/>
    <w:rsid w:val="00F022A9"/>
    <w:rPr>
      <w:rFonts w:ascii="Wingdings" w:hAnsi="Wingdings"/>
    </w:rPr>
  </w:style>
  <w:style w:type="character" w:customStyle="1" w:styleId="WW8Num35z0">
    <w:name w:val="WW8Num35z0"/>
    <w:rsid w:val="00F022A9"/>
    <w:rPr>
      <w:rFonts w:ascii="Symbol" w:hAnsi="Symbol"/>
    </w:rPr>
  </w:style>
  <w:style w:type="character" w:customStyle="1" w:styleId="WW8Num35z1">
    <w:name w:val="WW8Num35z1"/>
    <w:rsid w:val="00F022A9"/>
    <w:rPr>
      <w:rFonts w:ascii="Courier New" w:hAnsi="Courier New" w:cs="Courier New"/>
    </w:rPr>
  </w:style>
  <w:style w:type="character" w:customStyle="1" w:styleId="WW8Num35z2">
    <w:name w:val="WW8Num35z2"/>
    <w:rsid w:val="00F022A9"/>
    <w:rPr>
      <w:rFonts w:ascii="Wingdings" w:hAnsi="Wingdings"/>
    </w:rPr>
  </w:style>
  <w:style w:type="character" w:customStyle="1" w:styleId="WW8Num36z0">
    <w:name w:val="WW8Num36z0"/>
    <w:rsid w:val="00F022A9"/>
    <w:rPr>
      <w:rFonts w:ascii="Symbol" w:hAnsi="Symbol"/>
    </w:rPr>
  </w:style>
  <w:style w:type="character" w:customStyle="1" w:styleId="WW8Num36z1">
    <w:name w:val="WW8Num36z1"/>
    <w:rsid w:val="00F022A9"/>
    <w:rPr>
      <w:rFonts w:ascii="Courier New" w:hAnsi="Courier New" w:cs="Courier New"/>
    </w:rPr>
  </w:style>
  <w:style w:type="character" w:customStyle="1" w:styleId="WW8Num36z2">
    <w:name w:val="WW8Num36z2"/>
    <w:rsid w:val="00F022A9"/>
    <w:rPr>
      <w:rFonts w:ascii="Wingdings" w:hAnsi="Wingdings"/>
    </w:rPr>
  </w:style>
  <w:style w:type="character" w:customStyle="1" w:styleId="WW8Num37z0">
    <w:name w:val="WW8Num37z0"/>
    <w:rsid w:val="00F022A9"/>
    <w:rPr>
      <w:rFonts w:ascii="Wingdings" w:hAnsi="Wingdings"/>
    </w:rPr>
  </w:style>
  <w:style w:type="character" w:customStyle="1" w:styleId="WW8Num39z0">
    <w:name w:val="WW8Num39z0"/>
    <w:rsid w:val="00F022A9"/>
    <w:rPr>
      <w:rFonts w:ascii="Symbol" w:hAnsi="Symbol"/>
    </w:rPr>
  </w:style>
  <w:style w:type="character" w:customStyle="1" w:styleId="WW8Num39z1">
    <w:name w:val="WW8Num39z1"/>
    <w:rsid w:val="00F022A9"/>
    <w:rPr>
      <w:rFonts w:ascii="Courier New" w:hAnsi="Courier New" w:cs="Courier New"/>
    </w:rPr>
  </w:style>
  <w:style w:type="character" w:customStyle="1" w:styleId="WW8Num39z2">
    <w:name w:val="WW8Num39z2"/>
    <w:rsid w:val="00F022A9"/>
    <w:rPr>
      <w:rFonts w:ascii="Wingdings" w:hAnsi="Wingdings"/>
    </w:rPr>
  </w:style>
  <w:style w:type="character" w:customStyle="1" w:styleId="WW8Num40z0">
    <w:name w:val="WW8Num40z0"/>
    <w:rsid w:val="00F022A9"/>
    <w:rPr>
      <w:rFonts w:ascii="Wingdings" w:hAnsi="Wingdings"/>
    </w:rPr>
  </w:style>
  <w:style w:type="character" w:customStyle="1" w:styleId="WW8Num41z0">
    <w:name w:val="WW8Num41z0"/>
    <w:rsid w:val="00F022A9"/>
    <w:rPr>
      <w:rFonts w:ascii="Symbol" w:hAnsi="Symbol"/>
    </w:rPr>
  </w:style>
  <w:style w:type="character" w:customStyle="1" w:styleId="WW8Num41z1">
    <w:name w:val="WW8Num41z1"/>
    <w:rsid w:val="00F022A9"/>
    <w:rPr>
      <w:rFonts w:ascii="Courier New" w:hAnsi="Courier New" w:cs="Courier New"/>
    </w:rPr>
  </w:style>
  <w:style w:type="character" w:customStyle="1" w:styleId="WW8Num41z2">
    <w:name w:val="WW8Num41z2"/>
    <w:rsid w:val="00F022A9"/>
    <w:rPr>
      <w:rFonts w:ascii="Wingdings" w:hAnsi="Wingdings"/>
    </w:rPr>
  </w:style>
  <w:style w:type="character" w:customStyle="1" w:styleId="WW8Num42z0">
    <w:name w:val="WW8Num42z0"/>
    <w:rsid w:val="00F022A9"/>
    <w:rPr>
      <w:rFonts w:ascii="Symbol" w:hAnsi="Symbol"/>
    </w:rPr>
  </w:style>
  <w:style w:type="character" w:customStyle="1" w:styleId="WW8Num42z1">
    <w:name w:val="WW8Num42z1"/>
    <w:rsid w:val="00F022A9"/>
    <w:rPr>
      <w:rFonts w:ascii="Wingdings" w:hAnsi="Wingdings"/>
    </w:rPr>
  </w:style>
  <w:style w:type="character" w:customStyle="1" w:styleId="WW8Num43z0">
    <w:name w:val="WW8Num43z0"/>
    <w:rsid w:val="00F022A9"/>
    <w:rPr>
      <w:rFonts w:ascii="Symbol" w:hAnsi="Symbol"/>
    </w:rPr>
  </w:style>
  <w:style w:type="character" w:customStyle="1" w:styleId="WW8Num43z1">
    <w:name w:val="WW8Num43z1"/>
    <w:rsid w:val="00F022A9"/>
    <w:rPr>
      <w:rFonts w:ascii="Courier New" w:hAnsi="Courier New" w:cs="Courier New"/>
    </w:rPr>
  </w:style>
  <w:style w:type="character" w:customStyle="1" w:styleId="WW8Num43z2">
    <w:name w:val="WW8Num43z2"/>
    <w:rsid w:val="00F022A9"/>
    <w:rPr>
      <w:rFonts w:ascii="Wingdings" w:hAnsi="Wingdings"/>
    </w:rPr>
  </w:style>
  <w:style w:type="character" w:customStyle="1" w:styleId="WW8Num44z0">
    <w:name w:val="WW8Num44z0"/>
    <w:rsid w:val="00F022A9"/>
    <w:rPr>
      <w:rFonts w:ascii="Wingdings" w:hAnsi="Wingdings"/>
    </w:rPr>
  </w:style>
  <w:style w:type="character" w:customStyle="1" w:styleId="WW8Num45z0">
    <w:name w:val="WW8Num45z0"/>
    <w:rsid w:val="00F022A9"/>
    <w:rPr>
      <w:rFonts w:ascii="Symbol" w:hAnsi="Symbol"/>
    </w:rPr>
  </w:style>
  <w:style w:type="character" w:customStyle="1" w:styleId="WW8Num45z1">
    <w:name w:val="WW8Num45z1"/>
    <w:rsid w:val="00F022A9"/>
    <w:rPr>
      <w:rFonts w:ascii="Courier New" w:hAnsi="Courier New" w:cs="Courier New"/>
    </w:rPr>
  </w:style>
  <w:style w:type="character" w:customStyle="1" w:styleId="WW8Num45z2">
    <w:name w:val="WW8Num45z2"/>
    <w:rsid w:val="00F022A9"/>
    <w:rPr>
      <w:rFonts w:ascii="Wingdings" w:hAnsi="Wingdings"/>
    </w:rPr>
  </w:style>
  <w:style w:type="character" w:customStyle="1" w:styleId="WW8NumSt6z0">
    <w:name w:val="WW8NumSt6z0"/>
    <w:rsid w:val="00F022A9"/>
    <w:rPr>
      <w:rFonts w:ascii="Times New Roman" w:hAnsi="Times New Roman" w:cs="Times New Roman"/>
    </w:rPr>
  </w:style>
  <w:style w:type="character" w:customStyle="1" w:styleId="a8">
    <w:name w:val="Основной текст Знак"/>
    <w:basedOn w:val="a0"/>
    <w:link w:val="a7"/>
    <w:rsid w:val="00F022A9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d">
    <w:name w:val="Нижний колонтитул Знак"/>
    <w:basedOn w:val="a0"/>
    <w:link w:val="ac"/>
    <w:uiPriority w:val="99"/>
    <w:rsid w:val="00F022A9"/>
    <w:rPr>
      <w:rFonts w:eastAsia="SimSun" w:cs="Mangal"/>
      <w:kern w:val="1"/>
      <w:lang w:eastAsia="hi-IN" w:bidi="hi-IN"/>
    </w:rPr>
  </w:style>
  <w:style w:type="paragraph" w:customStyle="1" w:styleId="210">
    <w:name w:val="Основной текст с отступом 21"/>
    <w:basedOn w:val="a"/>
    <w:rsid w:val="00F022A9"/>
    <w:pPr>
      <w:widowControl/>
      <w:suppressAutoHyphens w:val="0"/>
      <w:ind w:left="317" w:firstLine="1"/>
      <w:jc w:val="both"/>
    </w:pPr>
    <w:rPr>
      <w:rFonts w:eastAsia="Times New Roman" w:cs="Times New Roman"/>
      <w:kern w:val="0"/>
      <w:sz w:val="28"/>
      <w:szCs w:val="28"/>
      <w:lang w:eastAsia="ar-SA" w:bidi="ar-SA"/>
    </w:rPr>
  </w:style>
  <w:style w:type="paragraph" w:customStyle="1" w:styleId="source2">
    <w:name w:val="source2"/>
    <w:basedOn w:val="a"/>
    <w:rsid w:val="00F022A9"/>
    <w:pPr>
      <w:widowControl/>
      <w:suppressAutoHyphens w:val="0"/>
    </w:pPr>
    <w:rPr>
      <w:rFonts w:ascii="Arial Unicode MS" w:eastAsia="Arial Unicode MS" w:hAnsi="Arial Unicode MS" w:cs="@Arial Unicode MS"/>
      <w:color w:val="000000"/>
      <w:kern w:val="0"/>
      <w:lang w:eastAsia="ar-SA" w:bidi="ar-SA"/>
    </w:rPr>
  </w:style>
  <w:style w:type="character" w:customStyle="1" w:styleId="afffff">
    <w:name w:val="Основной текст с отступом Знак"/>
    <w:basedOn w:val="a0"/>
    <w:link w:val="afffff0"/>
    <w:rsid w:val="00F022A9"/>
    <w:rPr>
      <w:sz w:val="28"/>
      <w:szCs w:val="28"/>
      <w:lang w:eastAsia="ar-SA"/>
    </w:rPr>
  </w:style>
  <w:style w:type="paragraph" w:styleId="afffff0">
    <w:name w:val="Body Text Indent"/>
    <w:basedOn w:val="a"/>
    <w:link w:val="afffff"/>
    <w:rsid w:val="00F022A9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8"/>
      <w:szCs w:val="28"/>
      <w:lang w:eastAsia="ar-SA" w:bidi="ar-SA"/>
    </w:rPr>
  </w:style>
  <w:style w:type="character" w:customStyle="1" w:styleId="15">
    <w:name w:val="Основной текст с отступом Знак1"/>
    <w:basedOn w:val="a0"/>
    <w:link w:val="afffff0"/>
    <w:rsid w:val="00F022A9"/>
    <w:rPr>
      <w:rFonts w:eastAsia="SimSun" w:cs="Mangal"/>
      <w:kern w:val="1"/>
      <w:sz w:val="24"/>
      <w:szCs w:val="21"/>
      <w:lang w:eastAsia="hi-IN" w:bidi="hi-IN"/>
    </w:rPr>
  </w:style>
  <w:style w:type="paragraph" w:styleId="afffff1">
    <w:name w:val="Title"/>
    <w:basedOn w:val="a"/>
    <w:next w:val="afffff2"/>
    <w:link w:val="afffff3"/>
    <w:qFormat/>
    <w:rsid w:val="00F022A9"/>
    <w:pPr>
      <w:widowControl/>
      <w:suppressAutoHyphens w:val="0"/>
      <w:jc w:val="center"/>
    </w:pPr>
    <w:rPr>
      <w:rFonts w:eastAsia="Times New Roman" w:cs="Times New Roman"/>
      <w:kern w:val="0"/>
      <w:sz w:val="28"/>
      <w:lang w:eastAsia="ar-SA" w:bidi="ar-SA"/>
    </w:rPr>
  </w:style>
  <w:style w:type="character" w:customStyle="1" w:styleId="afffff3">
    <w:name w:val="Название Знак"/>
    <w:basedOn w:val="a0"/>
    <w:link w:val="afffff1"/>
    <w:rsid w:val="00F022A9"/>
    <w:rPr>
      <w:sz w:val="28"/>
      <w:szCs w:val="24"/>
      <w:lang w:eastAsia="ar-SA"/>
    </w:rPr>
  </w:style>
  <w:style w:type="paragraph" w:styleId="afffff2">
    <w:name w:val="Subtitle"/>
    <w:basedOn w:val="a6"/>
    <w:next w:val="a7"/>
    <w:link w:val="afffff4"/>
    <w:qFormat/>
    <w:rsid w:val="00F022A9"/>
    <w:pPr>
      <w:widowControl/>
      <w:suppressAutoHyphens w:val="0"/>
      <w:jc w:val="center"/>
    </w:pPr>
    <w:rPr>
      <w:rFonts w:eastAsia="MS Mincho" w:cs="Tahoma"/>
      <w:i/>
      <w:iCs/>
      <w:kern w:val="0"/>
      <w:lang w:eastAsia="ar-SA" w:bidi="ar-SA"/>
    </w:rPr>
  </w:style>
  <w:style w:type="character" w:customStyle="1" w:styleId="afffff4">
    <w:name w:val="Подзаголовок Знак"/>
    <w:basedOn w:val="a0"/>
    <w:link w:val="afffff2"/>
    <w:rsid w:val="00F022A9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F022A9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F022A9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F022A9"/>
    <w:pPr>
      <w:widowControl/>
      <w:suppressAutoHyphens w:val="0"/>
      <w:spacing w:after="120" w:line="480" w:lineRule="auto"/>
    </w:pPr>
    <w:rPr>
      <w:rFonts w:eastAsia="Times New Roman" w:cs="Times New Roman"/>
      <w:kern w:val="0"/>
      <w:sz w:val="28"/>
      <w:szCs w:val="28"/>
      <w:lang w:eastAsia="ar-SA" w:bidi="ar-SA"/>
    </w:rPr>
  </w:style>
  <w:style w:type="paragraph" w:styleId="afffff5">
    <w:name w:val="footnote text"/>
    <w:basedOn w:val="a"/>
    <w:link w:val="afffff6"/>
    <w:rsid w:val="00F022A9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fffff6">
    <w:name w:val="Текст сноски Знак"/>
    <w:basedOn w:val="a0"/>
    <w:link w:val="afffff5"/>
    <w:rsid w:val="00F022A9"/>
    <w:rPr>
      <w:lang w:eastAsia="ar-SA"/>
    </w:rPr>
  </w:style>
  <w:style w:type="paragraph" w:styleId="afffff7">
    <w:name w:val="No Spacing"/>
    <w:uiPriority w:val="1"/>
    <w:qFormat/>
    <w:rsid w:val="00F022A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ffff8">
    <w:name w:val="раздилитель сноски"/>
    <w:basedOn w:val="a"/>
    <w:next w:val="afffff5"/>
    <w:rsid w:val="00F022A9"/>
    <w:pPr>
      <w:widowControl/>
      <w:suppressAutoHyphens w:val="0"/>
      <w:spacing w:after="120"/>
      <w:jc w:val="both"/>
    </w:pPr>
    <w:rPr>
      <w:rFonts w:eastAsia="Times New Roman" w:cs="Times New Roman"/>
      <w:kern w:val="0"/>
      <w:szCs w:val="20"/>
      <w:lang w:val="en-US" w:eastAsia="ar-SA" w:bidi="ar-SA"/>
    </w:rPr>
  </w:style>
  <w:style w:type="paragraph" w:customStyle="1" w:styleId="16">
    <w:name w:val="Название объекта1"/>
    <w:basedOn w:val="a"/>
    <w:next w:val="a"/>
    <w:rsid w:val="00F022A9"/>
    <w:pPr>
      <w:widowControl/>
      <w:ind w:firstLine="709"/>
    </w:pPr>
    <w:rPr>
      <w:rFonts w:eastAsia="Times New Roman" w:cs="Times New Roman"/>
      <w:b/>
      <w:kern w:val="0"/>
      <w:szCs w:val="20"/>
      <w:lang w:eastAsia="ar-SA" w:bidi="ar-SA"/>
    </w:rPr>
  </w:style>
  <w:style w:type="character" w:customStyle="1" w:styleId="23">
    <w:name w:val="Основной текст 2 Знак"/>
    <w:basedOn w:val="a0"/>
    <w:link w:val="24"/>
    <w:uiPriority w:val="99"/>
    <w:rsid w:val="00F022A9"/>
    <w:rPr>
      <w:sz w:val="28"/>
      <w:szCs w:val="28"/>
      <w:lang w:eastAsia="ar-SA"/>
    </w:rPr>
  </w:style>
  <w:style w:type="paragraph" w:styleId="24">
    <w:name w:val="Body Text 2"/>
    <w:basedOn w:val="a"/>
    <w:link w:val="23"/>
    <w:uiPriority w:val="99"/>
    <w:unhideWhenUsed/>
    <w:rsid w:val="00F022A9"/>
    <w:pPr>
      <w:widowControl/>
      <w:suppressAutoHyphens w:val="0"/>
      <w:spacing w:after="120" w:line="480" w:lineRule="auto"/>
    </w:pPr>
    <w:rPr>
      <w:rFonts w:eastAsia="Times New Roman" w:cs="Times New Roman"/>
      <w:kern w:val="0"/>
      <w:sz w:val="28"/>
      <w:szCs w:val="28"/>
      <w:lang w:eastAsia="ar-SA" w:bidi="ar-SA"/>
    </w:rPr>
  </w:style>
  <w:style w:type="character" w:customStyle="1" w:styleId="212">
    <w:name w:val="Основной текст 2 Знак1"/>
    <w:basedOn w:val="a0"/>
    <w:link w:val="24"/>
    <w:rsid w:val="00F022A9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220">
    <w:name w:val="Основной текст с отступом 22"/>
    <w:basedOn w:val="a"/>
    <w:rsid w:val="00F022A9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ar-SA" w:bidi="ar-SA"/>
    </w:rPr>
  </w:style>
  <w:style w:type="paragraph" w:customStyle="1" w:styleId="17">
    <w:name w:val="Абзац списка1"/>
    <w:basedOn w:val="a"/>
    <w:rsid w:val="00F022A9"/>
    <w:pPr>
      <w:widowControl/>
      <w:suppressAutoHyphens w:val="0"/>
      <w:ind w:left="720"/>
    </w:pPr>
    <w:rPr>
      <w:rFonts w:eastAsia="Calibri" w:cs="Times New Roman"/>
      <w:kern w:val="0"/>
      <w:lang w:eastAsia="ar-SA" w:bidi="ar-SA"/>
    </w:rPr>
  </w:style>
  <w:style w:type="paragraph" w:customStyle="1" w:styleId="Style1">
    <w:name w:val="Style1"/>
    <w:basedOn w:val="a"/>
    <w:rsid w:val="00F022A9"/>
    <w:pPr>
      <w:suppressAutoHyphens w:val="0"/>
      <w:autoSpaceDE w:val="0"/>
      <w:autoSpaceDN w:val="0"/>
      <w:adjustRightInd w:val="0"/>
      <w:spacing w:line="221" w:lineRule="exact"/>
      <w:ind w:firstLine="492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6">
    <w:name w:val="Style6"/>
    <w:basedOn w:val="a"/>
    <w:rsid w:val="00F022A9"/>
    <w:pPr>
      <w:suppressAutoHyphens w:val="0"/>
      <w:autoSpaceDE w:val="0"/>
      <w:autoSpaceDN w:val="0"/>
      <w:adjustRightInd w:val="0"/>
      <w:spacing w:line="226" w:lineRule="exact"/>
      <w:ind w:firstLine="487"/>
    </w:pPr>
    <w:rPr>
      <w:rFonts w:eastAsia="Times New Roman" w:cs="Times New Roman"/>
      <w:kern w:val="0"/>
      <w:lang w:eastAsia="ru-RU" w:bidi="ar-SA"/>
    </w:rPr>
  </w:style>
  <w:style w:type="character" w:customStyle="1" w:styleId="afffff9">
    <w:name w:val="Основной текст_"/>
    <w:link w:val="18"/>
    <w:locked/>
    <w:rsid w:val="00F022A9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ffff9"/>
    <w:rsid w:val="00F022A9"/>
    <w:pPr>
      <w:widowControl/>
      <w:shd w:val="clear" w:color="auto" w:fill="FFFFFF"/>
      <w:suppressAutoHyphens w:val="0"/>
      <w:spacing w:after="240" w:line="240" w:lineRule="atLeast"/>
    </w:pPr>
    <w:rPr>
      <w:rFonts w:eastAsia="Times New Roman" w:cs="Times New Roman"/>
      <w:kern w:val="0"/>
      <w:sz w:val="27"/>
      <w:szCs w:val="20"/>
      <w:lang w:eastAsia="ru-RU" w:bidi="ar-SA"/>
    </w:rPr>
  </w:style>
  <w:style w:type="character" w:customStyle="1" w:styleId="FontStyle12">
    <w:name w:val="Font Style12"/>
    <w:rsid w:val="00F022A9"/>
    <w:rPr>
      <w:rFonts w:ascii="Times New Roman" w:hAnsi="Times New Roman" w:cs="Times New Roman" w:hint="default"/>
      <w:sz w:val="18"/>
      <w:szCs w:val="18"/>
    </w:rPr>
  </w:style>
  <w:style w:type="paragraph" w:customStyle="1" w:styleId="consplustitle0">
    <w:name w:val="consplustitle"/>
    <w:basedOn w:val="a"/>
    <w:rsid w:val="00F022A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splusnormal1">
    <w:name w:val="consplusnormal"/>
    <w:basedOn w:val="a"/>
    <w:rsid w:val="00F022A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ffffa">
    <w:name w:val="List Paragraph"/>
    <w:basedOn w:val="a"/>
    <w:uiPriority w:val="34"/>
    <w:qFormat/>
    <w:rsid w:val="00F022A9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D496F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12</Pages>
  <Words>3039</Words>
  <Characters>17327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Александр Семенов</dc:creator>
  <cp:keywords/>
  <dc:description/>
  <cp:lastModifiedBy>user</cp:lastModifiedBy>
  <cp:revision>2</cp:revision>
  <cp:lastPrinted>2017-12-12T12:39:00Z</cp:lastPrinted>
  <dcterms:created xsi:type="dcterms:W3CDTF">2017-11-14T05:03:00Z</dcterms:created>
  <dcterms:modified xsi:type="dcterms:W3CDTF">2017-12-14T06:40:00Z</dcterms:modified>
</cp:coreProperties>
</file>